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66" w:rsidRPr="00812ECA" w:rsidRDefault="00040866" w:rsidP="00812ECA">
      <w:pPr>
        <w:pStyle w:val="Heading6"/>
        <w:numPr>
          <w:ilvl w:val="0"/>
          <w:numId w:val="0"/>
        </w:numPr>
        <w:ind w:left="4320"/>
        <w:rPr>
          <w:spacing w:val="-1"/>
          <w:position w:val="1"/>
          <w:sz w:val="26"/>
          <w:szCs w:val="26"/>
        </w:rPr>
      </w:pPr>
      <w:proofErr w:type="spellStart"/>
      <w:proofErr w:type="gramStart"/>
      <w:r w:rsidRPr="00812ECA">
        <w:rPr>
          <w:rFonts w:ascii="Nirmala UI" w:hAnsi="Nirmala UI" w:cs="Nirmala UI"/>
          <w:lang w:eastAsia="en-IN"/>
        </w:rPr>
        <w:t>राष्ट्रीय</w:t>
      </w:r>
      <w:proofErr w:type="spellEnd"/>
      <w:r w:rsidRPr="00812ECA">
        <w:rPr>
          <w:lang w:eastAsia="en-IN"/>
        </w:rPr>
        <w:t xml:space="preserve">  </w:t>
      </w:r>
      <w:proofErr w:type="spellStart"/>
      <w:r w:rsidRPr="00812ECA">
        <w:rPr>
          <w:rFonts w:ascii="Nirmala UI" w:hAnsi="Nirmala UI" w:cs="Nirmala UI"/>
          <w:lang w:eastAsia="en-IN"/>
        </w:rPr>
        <w:t>प्रौद्योगिकी</w:t>
      </w:r>
      <w:proofErr w:type="spellEnd"/>
      <w:proofErr w:type="gramEnd"/>
      <w:r w:rsidRPr="00812ECA">
        <w:rPr>
          <w:lang w:eastAsia="en-IN"/>
        </w:rPr>
        <w:t xml:space="preserve">  </w:t>
      </w:r>
      <w:proofErr w:type="spellStart"/>
      <w:r w:rsidRPr="00812ECA">
        <w:rPr>
          <w:rFonts w:ascii="Nirmala UI" w:hAnsi="Nirmala UI" w:cs="Nirmala UI"/>
          <w:lang w:eastAsia="en-IN"/>
        </w:rPr>
        <w:t>संस्थान</w:t>
      </w:r>
      <w:proofErr w:type="spellEnd"/>
      <w:r w:rsidRPr="00812ECA">
        <w:rPr>
          <w:lang w:eastAsia="en-IN"/>
        </w:rPr>
        <w:t xml:space="preserve">  </w:t>
      </w:r>
      <w:proofErr w:type="spellStart"/>
      <w:r w:rsidRPr="00812ECA">
        <w:rPr>
          <w:rFonts w:ascii="Nirmala UI" w:hAnsi="Nirmala UI" w:cs="Nirmala UI"/>
          <w:lang w:eastAsia="en-IN"/>
        </w:rPr>
        <w:t>नागालैंड</w:t>
      </w:r>
      <w:proofErr w:type="spellEnd"/>
    </w:p>
    <w:p w:rsidR="00C75AAE" w:rsidRDefault="00A25287">
      <w:pPr>
        <w:spacing w:line="240" w:lineRule="exact"/>
        <w:ind w:left="2509" w:right="468"/>
        <w:jc w:val="center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56.4pt;margin-top:22.7pt;width:92.5pt;height:93.25pt;z-index:-251660800;mso-position-horizontal-relative:page;mso-position-vertical-relative:page">
            <v:imagedata r:id="rId7" o:title=""/>
            <w10:wrap anchorx="page" anchory="page"/>
          </v:shape>
        </w:pict>
      </w:r>
      <w:r w:rsidR="00D57251">
        <w:rPr>
          <w:b/>
          <w:spacing w:val="-1"/>
          <w:position w:val="1"/>
          <w:sz w:val="26"/>
          <w:szCs w:val="26"/>
        </w:rPr>
        <w:t>NAT</w:t>
      </w:r>
      <w:r w:rsidR="00D57251">
        <w:rPr>
          <w:b/>
          <w:spacing w:val="1"/>
          <w:position w:val="1"/>
          <w:sz w:val="26"/>
          <w:szCs w:val="26"/>
        </w:rPr>
        <w:t>I</w:t>
      </w:r>
      <w:r w:rsidR="00D57251">
        <w:rPr>
          <w:b/>
          <w:spacing w:val="2"/>
          <w:position w:val="1"/>
          <w:sz w:val="26"/>
          <w:szCs w:val="26"/>
        </w:rPr>
        <w:t>O</w:t>
      </w:r>
      <w:r w:rsidR="00D57251">
        <w:rPr>
          <w:b/>
          <w:spacing w:val="-1"/>
          <w:position w:val="1"/>
          <w:sz w:val="26"/>
          <w:szCs w:val="26"/>
        </w:rPr>
        <w:t>NA</w:t>
      </w:r>
      <w:r w:rsidR="00D57251">
        <w:rPr>
          <w:b/>
          <w:position w:val="1"/>
          <w:sz w:val="26"/>
          <w:szCs w:val="26"/>
        </w:rPr>
        <w:t>L</w:t>
      </w:r>
      <w:r w:rsidR="00D57251">
        <w:rPr>
          <w:b/>
          <w:spacing w:val="11"/>
          <w:position w:val="1"/>
          <w:sz w:val="26"/>
          <w:szCs w:val="26"/>
        </w:rPr>
        <w:t xml:space="preserve"> </w:t>
      </w:r>
      <w:r w:rsidR="00D57251">
        <w:rPr>
          <w:b/>
          <w:spacing w:val="3"/>
          <w:position w:val="1"/>
          <w:sz w:val="26"/>
          <w:szCs w:val="26"/>
        </w:rPr>
        <w:t>I</w:t>
      </w:r>
      <w:r w:rsidR="00D57251">
        <w:rPr>
          <w:b/>
          <w:spacing w:val="-1"/>
          <w:position w:val="1"/>
          <w:sz w:val="26"/>
          <w:szCs w:val="26"/>
        </w:rPr>
        <w:t>N</w:t>
      </w:r>
      <w:r w:rsidR="00D57251">
        <w:rPr>
          <w:b/>
          <w:position w:val="1"/>
          <w:sz w:val="26"/>
          <w:szCs w:val="26"/>
        </w:rPr>
        <w:t>S</w:t>
      </w:r>
      <w:r w:rsidR="00D57251">
        <w:rPr>
          <w:b/>
          <w:spacing w:val="-3"/>
          <w:position w:val="1"/>
          <w:sz w:val="26"/>
          <w:szCs w:val="26"/>
        </w:rPr>
        <w:t>T</w:t>
      </w:r>
      <w:r w:rsidR="00D57251">
        <w:rPr>
          <w:b/>
          <w:spacing w:val="-2"/>
          <w:position w:val="1"/>
          <w:sz w:val="26"/>
          <w:szCs w:val="26"/>
        </w:rPr>
        <w:t>I</w:t>
      </w:r>
      <w:r w:rsidR="00D57251">
        <w:rPr>
          <w:b/>
          <w:spacing w:val="2"/>
          <w:position w:val="1"/>
          <w:sz w:val="26"/>
          <w:szCs w:val="26"/>
        </w:rPr>
        <w:t>T</w:t>
      </w:r>
      <w:r w:rsidR="00D57251">
        <w:rPr>
          <w:b/>
          <w:spacing w:val="-1"/>
          <w:position w:val="1"/>
          <w:sz w:val="26"/>
          <w:szCs w:val="26"/>
        </w:rPr>
        <w:t>UT</w:t>
      </w:r>
      <w:r w:rsidR="00D57251">
        <w:rPr>
          <w:b/>
          <w:position w:val="1"/>
          <w:sz w:val="26"/>
          <w:szCs w:val="26"/>
        </w:rPr>
        <w:t>E</w:t>
      </w:r>
      <w:r w:rsidR="00D57251">
        <w:rPr>
          <w:b/>
          <w:spacing w:val="16"/>
          <w:position w:val="1"/>
          <w:sz w:val="26"/>
          <w:szCs w:val="26"/>
        </w:rPr>
        <w:t xml:space="preserve"> </w:t>
      </w:r>
      <w:r w:rsidR="00D57251">
        <w:rPr>
          <w:b/>
          <w:spacing w:val="-1"/>
          <w:position w:val="1"/>
          <w:sz w:val="26"/>
          <w:szCs w:val="26"/>
        </w:rPr>
        <w:t>O</w:t>
      </w:r>
      <w:r w:rsidR="00D57251">
        <w:rPr>
          <w:b/>
          <w:position w:val="1"/>
          <w:sz w:val="26"/>
          <w:szCs w:val="26"/>
        </w:rPr>
        <w:t>F</w:t>
      </w:r>
      <w:r w:rsidR="00D57251">
        <w:rPr>
          <w:b/>
          <w:spacing w:val="4"/>
          <w:position w:val="1"/>
          <w:sz w:val="26"/>
          <w:szCs w:val="26"/>
        </w:rPr>
        <w:t xml:space="preserve"> </w:t>
      </w:r>
      <w:r w:rsidR="00D57251">
        <w:rPr>
          <w:b/>
          <w:spacing w:val="-3"/>
          <w:position w:val="1"/>
          <w:sz w:val="26"/>
          <w:szCs w:val="26"/>
        </w:rPr>
        <w:t>T</w:t>
      </w:r>
      <w:r w:rsidR="00D57251">
        <w:rPr>
          <w:b/>
          <w:spacing w:val="2"/>
          <w:position w:val="1"/>
          <w:sz w:val="26"/>
          <w:szCs w:val="26"/>
        </w:rPr>
        <w:t>E</w:t>
      </w:r>
      <w:r w:rsidR="00D57251">
        <w:rPr>
          <w:b/>
          <w:spacing w:val="-3"/>
          <w:position w:val="1"/>
          <w:sz w:val="26"/>
          <w:szCs w:val="26"/>
        </w:rPr>
        <w:t>C</w:t>
      </w:r>
      <w:r w:rsidR="00D57251">
        <w:rPr>
          <w:b/>
          <w:spacing w:val="-1"/>
          <w:position w:val="1"/>
          <w:sz w:val="26"/>
          <w:szCs w:val="26"/>
        </w:rPr>
        <w:t>HN</w:t>
      </w:r>
      <w:r w:rsidR="00D57251">
        <w:rPr>
          <w:b/>
          <w:spacing w:val="1"/>
          <w:position w:val="1"/>
          <w:sz w:val="26"/>
          <w:szCs w:val="26"/>
        </w:rPr>
        <w:t>O</w:t>
      </w:r>
      <w:r w:rsidR="00D57251">
        <w:rPr>
          <w:b/>
          <w:spacing w:val="-1"/>
          <w:position w:val="1"/>
          <w:sz w:val="26"/>
          <w:szCs w:val="26"/>
        </w:rPr>
        <w:t>L</w:t>
      </w:r>
      <w:r w:rsidR="00D57251">
        <w:rPr>
          <w:b/>
          <w:spacing w:val="1"/>
          <w:position w:val="1"/>
          <w:sz w:val="26"/>
          <w:szCs w:val="26"/>
        </w:rPr>
        <w:t>O</w:t>
      </w:r>
      <w:r w:rsidR="00D57251">
        <w:rPr>
          <w:b/>
          <w:spacing w:val="-1"/>
          <w:position w:val="1"/>
          <w:sz w:val="26"/>
          <w:szCs w:val="26"/>
        </w:rPr>
        <w:t>G</w:t>
      </w:r>
      <w:r w:rsidR="00D57251">
        <w:rPr>
          <w:b/>
          <w:position w:val="1"/>
          <w:sz w:val="26"/>
          <w:szCs w:val="26"/>
        </w:rPr>
        <w:t>Y</w:t>
      </w:r>
      <w:r w:rsidR="00D57251">
        <w:rPr>
          <w:b/>
          <w:spacing w:val="18"/>
          <w:position w:val="1"/>
          <w:sz w:val="26"/>
          <w:szCs w:val="26"/>
        </w:rPr>
        <w:t xml:space="preserve"> </w:t>
      </w:r>
      <w:r w:rsidR="00D57251">
        <w:rPr>
          <w:b/>
          <w:spacing w:val="-3"/>
          <w:w w:val="101"/>
          <w:position w:val="1"/>
          <w:sz w:val="26"/>
          <w:szCs w:val="26"/>
        </w:rPr>
        <w:t>N</w:t>
      </w:r>
      <w:r w:rsidR="00D57251">
        <w:rPr>
          <w:b/>
          <w:spacing w:val="-1"/>
          <w:w w:val="101"/>
          <w:position w:val="1"/>
          <w:sz w:val="26"/>
          <w:szCs w:val="26"/>
        </w:rPr>
        <w:t>A</w:t>
      </w:r>
      <w:r w:rsidR="00D57251">
        <w:rPr>
          <w:b/>
          <w:spacing w:val="2"/>
          <w:w w:val="101"/>
          <w:position w:val="1"/>
          <w:sz w:val="26"/>
          <w:szCs w:val="26"/>
        </w:rPr>
        <w:t>G</w:t>
      </w:r>
      <w:r w:rsidR="00D57251">
        <w:rPr>
          <w:b/>
          <w:spacing w:val="-1"/>
          <w:w w:val="101"/>
          <w:position w:val="1"/>
          <w:sz w:val="26"/>
          <w:szCs w:val="26"/>
        </w:rPr>
        <w:t>AL</w:t>
      </w:r>
      <w:r w:rsidR="00D57251">
        <w:rPr>
          <w:b/>
          <w:spacing w:val="-3"/>
          <w:w w:val="101"/>
          <w:position w:val="1"/>
          <w:sz w:val="26"/>
          <w:szCs w:val="26"/>
        </w:rPr>
        <w:t>A</w:t>
      </w:r>
      <w:r w:rsidR="00D57251">
        <w:rPr>
          <w:b/>
          <w:spacing w:val="-1"/>
          <w:w w:val="101"/>
          <w:position w:val="1"/>
          <w:sz w:val="26"/>
          <w:szCs w:val="26"/>
        </w:rPr>
        <w:t>N</w:t>
      </w:r>
      <w:r w:rsidR="00D57251">
        <w:rPr>
          <w:b/>
          <w:w w:val="101"/>
          <w:position w:val="1"/>
          <w:sz w:val="26"/>
          <w:szCs w:val="26"/>
        </w:rPr>
        <w:t>D</w:t>
      </w:r>
    </w:p>
    <w:p w:rsidR="00C75AAE" w:rsidRDefault="00D57251" w:rsidP="00040866">
      <w:pPr>
        <w:spacing w:before="2"/>
        <w:ind w:left="2447" w:right="150"/>
        <w:jc w:val="center"/>
        <w:rPr>
          <w:sz w:val="22"/>
          <w:szCs w:val="22"/>
        </w:rPr>
      </w:pPr>
      <w:r>
        <w:rPr>
          <w:sz w:val="22"/>
          <w:szCs w:val="22"/>
        </w:rPr>
        <w:t>(An</w:t>
      </w:r>
      <w:r>
        <w:rPr>
          <w:spacing w:val="10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itute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Nat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portance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nis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uc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ion,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t.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d</w:t>
      </w:r>
      <w:r>
        <w:rPr>
          <w:w w:val="103"/>
          <w:sz w:val="22"/>
          <w:szCs w:val="22"/>
        </w:rPr>
        <w:t>i</w:t>
      </w:r>
      <w:r>
        <w:rPr>
          <w:spacing w:val="2"/>
          <w:w w:val="103"/>
          <w:sz w:val="22"/>
          <w:szCs w:val="22"/>
        </w:rPr>
        <w:t>a</w:t>
      </w:r>
      <w:r>
        <w:rPr>
          <w:w w:val="102"/>
          <w:sz w:val="22"/>
          <w:szCs w:val="22"/>
        </w:rPr>
        <w:t>)</w:t>
      </w:r>
    </w:p>
    <w:p w:rsidR="00C75AAE" w:rsidRDefault="00D57251" w:rsidP="00040866">
      <w:pPr>
        <w:spacing w:before="13"/>
        <w:ind w:left="3870" w:right="1770" w:hanging="3"/>
        <w:jc w:val="center"/>
        <w:rPr>
          <w:sz w:val="23"/>
          <w:szCs w:val="23"/>
        </w:rPr>
      </w:pPr>
      <w:r>
        <w:rPr>
          <w:b/>
          <w:spacing w:val="1"/>
          <w:w w:val="102"/>
          <w:sz w:val="23"/>
          <w:szCs w:val="23"/>
        </w:rPr>
        <w:t>C</w:t>
      </w:r>
      <w:r>
        <w:rPr>
          <w:b/>
          <w:w w:val="102"/>
          <w:sz w:val="23"/>
          <w:szCs w:val="23"/>
        </w:rPr>
        <w:t>h</w:t>
      </w:r>
      <w:r>
        <w:rPr>
          <w:b/>
          <w:spacing w:val="2"/>
          <w:w w:val="102"/>
          <w:sz w:val="23"/>
          <w:szCs w:val="23"/>
        </w:rPr>
        <w:t>u</w:t>
      </w:r>
      <w:r>
        <w:rPr>
          <w:b/>
          <w:spacing w:val="-3"/>
          <w:w w:val="102"/>
          <w:sz w:val="23"/>
          <w:szCs w:val="23"/>
        </w:rPr>
        <w:t>m</w:t>
      </w:r>
      <w:r>
        <w:rPr>
          <w:b/>
          <w:spacing w:val="2"/>
          <w:w w:val="102"/>
          <w:sz w:val="23"/>
          <w:szCs w:val="23"/>
        </w:rPr>
        <w:t>u</w:t>
      </w:r>
      <w:r>
        <w:rPr>
          <w:b/>
          <w:w w:val="102"/>
          <w:sz w:val="23"/>
          <w:szCs w:val="23"/>
        </w:rPr>
        <w:t>k</w:t>
      </w:r>
      <w:r>
        <w:rPr>
          <w:b/>
          <w:spacing w:val="1"/>
          <w:w w:val="102"/>
          <w:sz w:val="23"/>
          <w:szCs w:val="23"/>
        </w:rPr>
        <w:t>e</w:t>
      </w:r>
      <w:r>
        <w:rPr>
          <w:b/>
          <w:w w:val="102"/>
          <w:sz w:val="23"/>
          <w:szCs w:val="23"/>
        </w:rPr>
        <w:t>d</w:t>
      </w:r>
      <w:r>
        <w:rPr>
          <w:b/>
          <w:spacing w:val="2"/>
          <w:w w:val="102"/>
          <w:sz w:val="23"/>
          <w:szCs w:val="23"/>
        </w:rPr>
        <w:t>i</w:t>
      </w:r>
      <w:r>
        <w:rPr>
          <w:b/>
          <w:spacing w:val="-5"/>
          <w:w w:val="102"/>
          <w:sz w:val="23"/>
          <w:szCs w:val="23"/>
        </w:rPr>
        <w:t>m</w:t>
      </w:r>
      <w:r>
        <w:rPr>
          <w:b/>
          <w:w w:val="102"/>
          <w:sz w:val="23"/>
          <w:szCs w:val="23"/>
        </w:rPr>
        <w:t xml:space="preserve">a, </w:t>
      </w:r>
      <w:r>
        <w:rPr>
          <w:b/>
          <w:spacing w:val="1"/>
          <w:sz w:val="23"/>
          <w:szCs w:val="23"/>
        </w:rPr>
        <w:t>N</w:t>
      </w:r>
      <w:r>
        <w:rPr>
          <w:b/>
          <w:sz w:val="23"/>
          <w:szCs w:val="23"/>
        </w:rPr>
        <w:t>agala</w:t>
      </w:r>
      <w:r>
        <w:rPr>
          <w:b/>
          <w:spacing w:val="2"/>
          <w:sz w:val="23"/>
          <w:szCs w:val="23"/>
        </w:rPr>
        <w:t>n</w:t>
      </w:r>
      <w:r>
        <w:rPr>
          <w:b/>
          <w:sz w:val="23"/>
          <w:szCs w:val="23"/>
        </w:rPr>
        <w:t>d</w:t>
      </w:r>
      <w:r>
        <w:rPr>
          <w:b/>
          <w:spacing w:val="19"/>
          <w:sz w:val="23"/>
          <w:szCs w:val="23"/>
        </w:rPr>
        <w:t xml:space="preserve"> </w:t>
      </w:r>
      <w:r>
        <w:rPr>
          <w:b/>
          <w:sz w:val="23"/>
          <w:szCs w:val="23"/>
        </w:rPr>
        <w:t>-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797</w:t>
      </w:r>
      <w:r>
        <w:rPr>
          <w:b/>
          <w:sz w:val="23"/>
          <w:szCs w:val="23"/>
        </w:rPr>
        <w:t xml:space="preserve"> </w:t>
      </w:r>
      <w:r>
        <w:rPr>
          <w:b/>
          <w:w w:val="102"/>
          <w:sz w:val="23"/>
          <w:szCs w:val="23"/>
        </w:rPr>
        <w:t>103</w:t>
      </w:r>
    </w:p>
    <w:p w:rsidR="00C75AAE" w:rsidRDefault="00C75AAE">
      <w:pPr>
        <w:spacing w:line="200" w:lineRule="exact"/>
      </w:pPr>
    </w:p>
    <w:p w:rsidR="00C75AAE" w:rsidRDefault="00C75AAE">
      <w:pPr>
        <w:spacing w:line="200" w:lineRule="exact"/>
      </w:pPr>
    </w:p>
    <w:p w:rsidR="00C75AAE" w:rsidRDefault="00C75AAE">
      <w:pPr>
        <w:spacing w:line="200" w:lineRule="exact"/>
      </w:pPr>
    </w:p>
    <w:p w:rsidR="00C75AAE" w:rsidRDefault="00C75AAE">
      <w:pPr>
        <w:spacing w:line="200" w:lineRule="exact"/>
      </w:pPr>
    </w:p>
    <w:p w:rsidR="00C75AAE" w:rsidRDefault="00C75AAE">
      <w:pPr>
        <w:spacing w:before="16" w:line="280" w:lineRule="exact"/>
        <w:rPr>
          <w:sz w:val="28"/>
          <w:szCs w:val="28"/>
        </w:rPr>
        <w:sectPr w:rsidR="00C75AAE">
          <w:footerReference w:type="default" r:id="rId8"/>
          <w:pgSz w:w="12240" w:h="15840"/>
          <w:pgMar w:top="360" w:right="1260" w:bottom="280" w:left="1020" w:header="0" w:footer="456" w:gutter="0"/>
          <w:pgNumType w:start="1"/>
          <w:cols w:space="720"/>
        </w:sectPr>
      </w:pPr>
    </w:p>
    <w:p w:rsidR="00C75AAE" w:rsidRDefault="00A25287">
      <w:pPr>
        <w:spacing w:before="14" w:line="240" w:lineRule="exact"/>
        <w:rPr>
          <w:sz w:val="24"/>
          <w:szCs w:val="24"/>
        </w:rPr>
      </w:pPr>
      <w:r>
        <w:lastRenderedPageBreak/>
        <w:pict>
          <v:group id="_x0000_s1046" style="position:absolute;margin-left:458.7pt;margin-top:129.65pt;width:91.7pt;height:91.85pt;z-index:-251658752;mso-position-horizontal-relative:page;mso-position-vertical-relative:page" coordorigin="9174,2593" coordsize="1834,2227">
            <v:shape id="_x0000_s1049" style="position:absolute;left:9175;top:2594;width:1831;height:2210" coordorigin="9175,2594" coordsize="1831,2210" path="m9182,4805r,-2196l9190,2602r1802,l11006,2594r-1831,l9182,4805xe" fillcolor="black" stroked="f">
              <v:path arrowok="t"/>
            </v:shape>
            <v:shape id="_x0000_s1048" style="position:absolute;left:9175;top:2594;width:1831;height:2225" coordorigin="9175,2594" coordsize="1831,2225" path="m11006,4819r,-2225l10992,2602r-1802,l9182,2609r,2196l9175,2594r,2225l11006,4819r-1816,-7l9190,2609r1809,l10999,4805r-7,7l11006,4819xe" fillcolor="black" stroked="f">
              <v:path arrowok="t"/>
            </v:shape>
            <v:shape id="_x0000_s1047" style="position:absolute;left:9190;top:2609;width:1817;height:2210" coordorigin="9190,2609" coordsize="1817,2210" path="m10999,2609r-7,l10992,4805r-1802,l9190,4812r1816,7l10992,4812r7,-7l10999,2609xe" fillcolor="black" stroked="f">
              <v:path arrowok="t"/>
            </v:shape>
            <w10:wrap anchorx="page" anchory="page"/>
          </v:group>
        </w:pict>
      </w:r>
    </w:p>
    <w:p w:rsidR="00C75AAE" w:rsidRPr="004055BC" w:rsidRDefault="004055BC">
      <w:pPr>
        <w:ind w:left="1239" w:right="-40"/>
        <w:jc w:val="center"/>
        <w:rPr>
          <w:rStyle w:val="Heading6Char"/>
          <w:u w:val="single"/>
        </w:rPr>
      </w:pPr>
      <w:r w:rsidRPr="004055BC">
        <w:rPr>
          <w:b/>
          <w:spacing w:val="-1"/>
          <w:w w:val="101"/>
          <w:sz w:val="26"/>
          <w:szCs w:val="26"/>
          <w:u w:val="single"/>
        </w:rPr>
        <w:t>A</w:t>
      </w:r>
      <w:r w:rsidRPr="004055BC">
        <w:rPr>
          <w:b/>
          <w:spacing w:val="-3"/>
          <w:w w:val="101"/>
          <w:sz w:val="26"/>
          <w:szCs w:val="26"/>
          <w:u w:val="single"/>
        </w:rPr>
        <w:t>P</w:t>
      </w:r>
      <w:r w:rsidRPr="004055BC">
        <w:rPr>
          <w:b/>
          <w:w w:val="101"/>
          <w:sz w:val="26"/>
          <w:szCs w:val="26"/>
          <w:u w:val="single"/>
        </w:rPr>
        <w:t>P</w:t>
      </w:r>
      <w:r w:rsidRPr="004055BC">
        <w:rPr>
          <w:b/>
          <w:spacing w:val="-1"/>
          <w:w w:val="101"/>
          <w:sz w:val="26"/>
          <w:szCs w:val="26"/>
          <w:u w:val="single"/>
        </w:rPr>
        <w:t>L</w:t>
      </w:r>
      <w:r w:rsidRPr="004055BC">
        <w:rPr>
          <w:b/>
          <w:spacing w:val="3"/>
          <w:w w:val="101"/>
          <w:sz w:val="26"/>
          <w:szCs w:val="26"/>
          <w:u w:val="single"/>
        </w:rPr>
        <w:t>I</w:t>
      </w:r>
      <w:r w:rsidRPr="004055BC">
        <w:rPr>
          <w:b/>
          <w:spacing w:val="-1"/>
          <w:w w:val="101"/>
          <w:sz w:val="26"/>
          <w:szCs w:val="26"/>
          <w:u w:val="single"/>
        </w:rPr>
        <w:t>C</w:t>
      </w:r>
      <w:r w:rsidRPr="004055BC">
        <w:rPr>
          <w:b/>
          <w:spacing w:val="-3"/>
          <w:w w:val="101"/>
          <w:sz w:val="26"/>
          <w:szCs w:val="26"/>
          <w:u w:val="single"/>
        </w:rPr>
        <w:t>A</w:t>
      </w:r>
      <w:r w:rsidRPr="004055BC">
        <w:rPr>
          <w:b/>
          <w:spacing w:val="2"/>
          <w:w w:val="101"/>
          <w:sz w:val="26"/>
          <w:szCs w:val="26"/>
          <w:u w:val="single"/>
        </w:rPr>
        <w:t>T</w:t>
      </w:r>
      <w:r w:rsidRPr="004055BC">
        <w:rPr>
          <w:b/>
          <w:spacing w:val="-2"/>
          <w:w w:val="101"/>
          <w:sz w:val="26"/>
          <w:szCs w:val="26"/>
          <w:u w:val="single"/>
        </w:rPr>
        <w:t>I</w:t>
      </w:r>
      <w:r w:rsidRPr="004055BC">
        <w:rPr>
          <w:b/>
          <w:spacing w:val="1"/>
          <w:w w:val="101"/>
          <w:sz w:val="26"/>
          <w:szCs w:val="26"/>
          <w:u w:val="single"/>
        </w:rPr>
        <w:t>O</w:t>
      </w:r>
      <w:r w:rsidRPr="004055BC">
        <w:rPr>
          <w:b/>
          <w:w w:val="101"/>
          <w:sz w:val="26"/>
          <w:szCs w:val="26"/>
          <w:u w:val="single"/>
        </w:rPr>
        <w:t xml:space="preserve">N </w:t>
      </w:r>
      <w:r w:rsidRPr="004055BC">
        <w:rPr>
          <w:rStyle w:val="Heading6Char"/>
          <w:u w:val="single"/>
        </w:rPr>
        <w:t>FORMAT</w:t>
      </w:r>
      <w:r w:rsidR="00D0703B" w:rsidRPr="004055BC">
        <w:rPr>
          <w:rStyle w:val="Heading6Char"/>
          <w:u w:val="single"/>
        </w:rPr>
        <w:t xml:space="preserve"> </w:t>
      </w:r>
      <w:r w:rsidRPr="004055BC">
        <w:rPr>
          <w:rStyle w:val="Heading6Char"/>
          <w:u w:val="single"/>
        </w:rPr>
        <w:t>FOR NON</w:t>
      </w:r>
      <w:r w:rsidR="00D57251" w:rsidRPr="004055BC">
        <w:rPr>
          <w:rStyle w:val="Heading6Char"/>
          <w:u w:val="single"/>
        </w:rPr>
        <w:t>-TEACHING POSTS</w:t>
      </w:r>
    </w:p>
    <w:p w:rsidR="00C75AAE" w:rsidRDefault="00D57251">
      <w:pPr>
        <w:spacing w:before="4"/>
        <w:ind w:left="3088" w:right="1811"/>
        <w:jc w:val="center"/>
        <w:rPr>
          <w:sz w:val="23"/>
          <w:szCs w:val="23"/>
        </w:rPr>
      </w:pPr>
      <w:r>
        <w:rPr>
          <w:spacing w:val="-1"/>
          <w:sz w:val="23"/>
          <w:szCs w:val="23"/>
          <w:u w:val="single" w:color="000000"/>
        </w:rPr>
        <w:t>(</w:t>
      </w:r>
      <w:r>
        <w:rPr>
          <w:spacing w:val="1"/>
          <w:sz w:val="23"/>
          <w:szCs w:val="23"/>
          <w:u w:val="single" w:color="000000"/>
        </w:rPr>
        <w:t>D</w:t>
      </w:r>
      <w:r>
        <w:rPr>
          <w:sz w:val="23"/>
          <w:szCs w:val="23"/>
          <w:u w:val="single" w:color="000000"/>
        </w:rPr>
        <w:t>i</w:t>
      </w:r>
      <w:r>
        <w:rPr>
          <w:spacing w:val="-1"/>
          <w:sz w:val="23"/>
          <w:szCs w:val="23"/>
          <w:u w:val="single" w:color="000000"/>
        </w:rPr>
        <w:t>r</w:t>
      </w:r>
      <w:r>
        <w:rPr>
          <w:spacing w:val="1"/>
          <w:sz w:val="23"/>
          <w:szCs w:val="23"/>
          <w:u w:val="single" w:color="000000"/>
        </w:rPr>
        <w:t>ec</w:t>
      </w:r>
      <w:r>
        <w:rPr>
          <w:sz w:val="23"/>
          <w:szCs w:val="23"/>
          <w:u w:val="single" w:color="000000"/>
        </w:rPr>
        <w:t>t</w:t>
      </w:r>
      <w:r>
        <w:rPr>
          <w:spacing w:val="-4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>/</w:t>
      </w:r>
      <w:r>
        <w:rPr>
          <w:spacing w:val="-16"/>
          <w:sz w:val="23"/>
          <w:szCs w:val="23"/>
          <w:u w:val="single" w:color="000000"/>
        </w:rPr>
        <w:t xml:space="preserve"> </w:t>
      </w:r>
      <w:r>
        <w:rPr>
          <w:spacing w:val="-2"/>
          <w:sz w:val="23"/>
          <w:szCs w:val="23"/>
          <w:u w:val="single" w:color="000000"/>
        </w:rPr>
        <w:t>D</w:t>
      </w:r>
      <w:r>
        <w:rPr>
          <w:spacing w:val="3"/>
          <w:sz w:val="23"/>
          <w:szCs w:val="23"/>
          <w:u w:val="single" w:color="000000"/>
        </w:rPr>
        <w:t>e</w:t>
      </w:r>
      <w:r>
        <w:rPr>
          <w:sz w:val="23"/>
          <w:szCs w:val="23"/>
          <w:u w:val="single" w:color="000000"/>
        </w:rPr>
        <w:t>pu</w:t>
      </w:r>
      <w:r>
        <w:rPr>
          <w:spacing w:val="-3"/>
          <w:sz w:val="23"/>
          <w:szCs w:val="23"/>
          <w:u w:val="single" w:color="000000"/>
        </w:rPr>
        <w:t>t</w:t>
      </w:r>
      <w:r>
        <w:rPr>
          <w:spacing w:val="1"/>
          <w:sz w:val="23"/>
          <w:szCs w:val="23"/>
          <w:u w:val="single" w:color="000000"/>
        </w:rPr>
        <w:t>a</w:t>
      </w:r>
      <w:r>
        <w:rPr>
          <w:sz w:val="23"/>
          <w:szCs w:val="23"/>
          <w:u w:val="single" w:color="000000"/>
        </w:rPr>
        <w:t>tion</w:t>
      </w:r>
      <w:r>
        <w:rPr>
          <w:spacing w:val="7"/>
          <w:sz w:val="23"/>
          <w:szCs w:val="23"/>
          <w:u w:val="single" w:color="000000"/>
        </w:rPr>
        <w:t xml:space="preserve"> </w:t>
      </w:r>
      <w:r>
        <w:rPr>
          <w:spacing w:val="-1"/>
          <w:w w:val="102"/>
          <w:sz w:val="23"/>
          <w:szCs w:val="23"/>
          <w:u w:val="single" w:color="000000"/>
        </w:rPr>
        <w:t>R</w:t>
      </w:r>
      <w:r>
        <w:rPr>
          <w:spacing w:val="-2"/>
          <w:w w:val="102"/>
          <w:sz w:val="23"/>
          <w:szCs w:val="23"/>
          <w:u w:val="single" w:color="000000"/>
        </w:rPr>
        <w:t>e</w:t>
      </w:r>
      <w:r>
        <w:rPr>
          <w:spacing w:val="1"/>
          <w:w w:val="102"/>
          <w:sz w:val="23"/>
          <w:szCs w:val="23"/>
          <w:u w:val="single" w:color="000000"/>
        </w:rPr>
        <w:t>c</w:t>
      </w:r>
      <w:r>
        <w:rPr>
          <w:spacing w:val="-3"/>
          <w:w w:val="102"/>
          <w:sz w:val="23"/>
          <w:szCs w:val="23"/>
          <w:u w:val="single" w:color="000000"/>
        </w:rPr>
        <w:t>r</w:t>
      </w:r>
      <w:r>
        <w:rPr>
          <w:w w:val="102"/>
          <w:sz w:val="23"/>
          <w:szCs w:val="23"/>
          <w:u w:val="single" w:color="000000"/>
        </w:rPr>
        <w:t>u</w:t>
      </w:r>
      <w:r>
        <w:rPr>
          <w:spacing w:val="2"/>
          <w:w w:val="102"/>
          <w:sz w:val="23"/>
          <w:szCs w:val="23"/>
          <w:u w:val="single" w:color="000000"/>
        </w:rPr>
        <w:t>i</w:t>
      </w:r>
      <w:r>
        <w:rPr>
          <w:w w:val="102"/>
          <w:sz w:val="23"/>
          <w:szCs w:val="23"/>
          <w:u w:val="single" w:color="000000"/>
        </w:rPr>
        <w:t>tm</w:t>
      </w:r>
      <w:r>
        <w:rPr>
          <w:spacing w:val="3"/>
          <w:w w:val="102"/>
          <w:sz w:val="23"/>
          <w:szCs w:val="23"/>
          <w:u w:val="single" w:color="000000"/>
        </w:rPr>
        <w:t>e</w:t>
      </w:r>
      <w:r>
        <w:rPr>
          <w:w w:val="102"/>
          <w:sz w:val="23"/>
          <w:szCs w:val="23"/>
          <w:u w:val="single" w:color="000000"/>
        </w:rPr>
        <w:t>nt)</w:t>
      </w:r>
    </w:p>
    <w:p w:rsidR="00C75AAE" w:rsidRDefault="00C75AAE">
      <w:pPr>
        <w:spacing w:before="11" w:line="240" w:lineRule="exact"/>
        <w:rPr>
          <w:sz w:val="24"/>
          <w:szCs w:val="24"/>
        </w:rPr>
      </w:pPr>
    </w:p>
    <w:p w:rsidR="00C75AAE" w:rsidRDefault="00D57251">
      <w:pPr>
        <w:spacing w:line="245" w:lineRule="auto"/>
        <w:ind w:left="559" w:right="-29"/>
        <w:rPr>
          <w:sz w:val="23"/>
          <w:szCs w:val="23"/>
        </w:rPr>
      </w:pPr>
      <w:r>
        <w:rPr>
          <w:spacing w:val="-2"/>
          <w:sz w:val="23"/>
          <w:szCs w:val="23"/>
        </w:rPr>
        <w:t>N</w:t>
      </w:r>
      <w:r>
        <w:rPr>
          <w:spacing w:val="-1"/>
          <w:sz w:val="23"/>
          <w:szCs w:val="23"/>
        </w:rPr>
        <w:t>B</w:t>
      </w:r>
      <w:r>
        <w:rPr>
          <w:sz w:val="23"/>
          <w:szCs w:val="23"/>
        </w:rPr>
        <w:t>:</w:t>
      </w:r>
      <w:r>
        <w:rPr>
          <w:spacing w:val="1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omp</w:t>
      </w:r>
      <w:r>
        <w:rPr>
          <w:spacing w:val="-3"/>
          <w:sz w:val="23"/>
          <w:szCs w:val="23"/>
        </w:rPr>
        <w:t>l</w:t>
      </w:r>
      <w:r>
        <w:rPr>
          <w:spacing w:val="3"/>
          <w:sz w:val="23"/>
          <w:szCs w:val="23"/>
        </w:rPr>
        <w:t>e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2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pp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i</w:t>
      </w:r>
      <w:r>
        <w:rPr>
          <w:spacing w:val="-2"/>
          <w:sz w:val="23"/>
          <w:szCs w:val="23"/>
        </w:rPr>
        <w:t>c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tion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,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Appl</w:t>
      </w: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ca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ons</w:t>
      </w:r>
      <w:r>
        <w:rPr>
          <w:spacing w:val="2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w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th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ut</w:t>
      </w:r>
      <w:r>
        <w:rPr>
          <w:spacing w:val="1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</w:t>
      </w:r>
      <w:r>
        <w:rPr>
          <w:spacing w:val="2"/>
          <w:sz w:val="23"/>
          <w:szCs w:val="23"/>
        </w:rPr>
        <w:t>l</w:t>
      </w: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ca</w:t>
      </w:r>
      <w:r>
        <w:rPr>
          <w:sz w:val="23"/>
          <w:szCs w:val="23"/>
        </w:rPr>
        <w:t>tion</w:t>
      </w:r>
      <w:r>
        <w:rPr>
          <w:spacing w:val="1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f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3"/>
          <w:sz w:val="23"/>
          <w:szCs w:val="23"/>
        </w:rPr>
        <w:t xml:space="preserve"> </w:t>
      </w:r>
      <w:r>
        <w:rPr>
          <w:spacing w:val="3"/>
          <w:w w:val="102"/>
          <w:sz w:val="23"/>
          <w:szCs w:val="23"/>
        </w:rPr>
        <w:t>o</w:t>
      </w:r>
      <w:r>
        <w:rPr>
          <w:w w:val="102"/>
          <w:sz w:val="23"/>
          <w:szCs w:val="23"/>
        </w:rPr>
        <w:t>r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hout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3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lik</w:t>
      </w:r>
      <w:r>
        <w:rPr>
          <w:spacing w:val="3"/>
          <w:sz w:val="23"/>
          <w:szCs w:val="23"/>
        </w:rPr>
        <w:t>e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y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w w:val="102"/>
          <w:sz w:val="23"/>
          <w:szCs w:val="23"/>
        </w:rPr>
        <w:t>r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j</w:t>
      </w:r>
      <w:r>
        <w:rPr>
          <w:spacing w:val="-2"/>
          <w:w w:val="102"/>
          <w:sz w:val="23"/>
          <w:szCs w:val="23"/>
        </w:rPr>
        <w:t>e</w:t>
      </w:r>
      <w:r>
        <w:rPr>
          <w:spacing w:val="3"/>
          <w:w w:val="102"/>
          <w:sz w:val="23"/>
          <w:szCs w:val="23"/>
        </w:rPr>
        <w:t>c</w:t>
      </w:r>
      <w:r>
        <w:rPr>
          <w:spacing w:val="-3"/>
          <w:w w:val="102"/>
          <w:sz w:val="23"/>
          <w:szCs w:val="23"/>
        </w:rPr>
        <w:t>t</w:t>
      </w:r>
      <w:r>
        <w:rPr>
          <w:spacing w:val="1"/>
          <w:w w:val="102"/>
          <w:sz w:val="23"/>
          <w:szCs w:val="23"/>
        </w:rPr>
        <w:t>e</w:t>
      </w:r>
      <w:r>
        <w:rPr>
          <w:spacing w:val="-2"/>
          <w:w w:val="102"/>
          <w:sz w:val="23"/>
          <w:szCs w:val="23"/>
        </w:rPr>
        <w:t>d</w:t>
      </w:r>
      <w:r>
        <w:rPr>
          <w:w w:val="102"/>
          <w:sz w:val="23"/>
          <w:szCs w:val="23"/>
        </w:rPr>
        <w:t>.</w:t>
      </w:r>
    </w:p>
    <w:p w:rsidR="00040866" w:rsidRDefault="00D57251">
      <w:pPr>
        <w:spacing w:before="42" w:line="254" w:lineRule="auto"/>
        <w:ind w:left="-16" w:right="271"/>
        <w:jc w:val="center"/>
      </w:pPr>
      <w:r>
        <w:br w:type="column"/>
      </w:r>
    </w:p>
    <w:p w:rsidR="00040866" w:rsidRDefault="00040866">
      <w:pPr>
        <w:spacing w:before="42" w:line="254" w:lineRule="auto"/>
        <w:ind w:left="-16" w:right="271"/>
        <w:jc w:val="center"/>
      </w:pPr>
    </w:p>
    <w:p w:rsidR="00C75AAE" w:rsidRDefault="00D57251">
      <w:pPr>
        <w:spacing w:before="42" w:line="254" w:lineRule="auto"/>
        <w:ind w:left="-16" w:right="271"/>
        <w:jc w:val="center"/>
        <w:rPr>
          <w:sz w:val="19"/>
          <w:szCs w:val="19"/>
        </w:rPr>
        <w:sectPr w:rsidR="00C75AAE">
          <w:type w:val="continuous"/>
          <w:pgSz w:w="12240" w:h="15840"/>
          <w:pgMar w:top="360" w:right="1260" w:bottom="280" w:left="1020" w:header="720" w:footer="720" w:gutter="0"/>
          <w:cols w:num="2" w:space="720" w:equalWidth="0">
            <w:col w:w="8038" w:space="424"/>
            <w:col w:w="1498"/>
          </w:cols>
        </w:sectPr>
      </w:pP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x</w:t>
      </w:r>
      <w:r>
        <w:rPr>
          <w:spacing w:val="11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p</w:t>
      </w:r>
      <w:r>
        <w:rPr>
          <w:spacing w:val="1"/>
          <w:w w:val="104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s</w:t>
      </w:r>
      <w:r>
        <w:rPr>
          <w:spacing w:val="-1"/>
          <w:w w:val="103"/>
          <w:sz w:val="19"/>
          <w:szCs w:val="19"/>
        </w:rPr>
        <w:t>s</w:t>
      </w:r>
      <w:r>
        <w:rPr>
          <w:spacing w:val="3"/>
          <w:w w:val="103"/>
          <w:sz w:val="19"/>
          <w:szCs w:val="19"/>
        </w:rPr>
        <w:t>p</w:t>
      </w:r>
      <w:r>
        <w:rPr>
          <w:spacing w:val="-2"/>
          <w:w w:val="103"/>
          <w:sz w:val="19"/>
          <w:szCs w:val="19"/>
        </w:rPr>
        <w:t>o</w:t>
      </w:r>
      <w:r>
        <w:rPr>
          <w:spacing w:val="3"/>
          <w:w w:val="103"/>
          <w:sz w:val="19"/>
          <w:szCs w:val="19"/>
        </w:rPr>
        <w:t>r</w:t>
      </w:r>
      <w:r>
        <w:rPr>
          <w:w w:val="104"/>
          <w:sz w:val="19"/>
          <w:szCs w:val="19"/>
        </w:rPr>
        <w:t xml:space="preserve">t </w:t>
      </w:r>
      <w:r>
        <w:rPr>
          <w:spacing w:val="-1"/>
          <w:w w:val="103"/>
          <w:sz w:val="19"/>
          <w:szCs w:val="19"/>
        </w:rPr>
        <w:t>s</w:t>
      </w:r>
      <w:r>
        <w:rPr>
          <w:spacing w:val="1"/>
          <w:w w:val="104"/>
          <w:sz w:val="19"/>
          <w:szCs w:val="19"/>
        </w:rPr>
        <w:t>i</w:t>
      </w:r>
      <w:r>
        <w:rPr>
          <w:spacing w:val="-1"/>
          <w:w w:val="104"/>
          <w:sz w:val="19"/>
          <w:szCs w:val="19"/>
        </w:rPr>
        <w:t>z</w:t>
      </w:r>
      <w:r>
        <w:rPr>
          <w:w w:val="104"/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c</w:t>
      </w:r>
      <w:r>
        <w:rPr>
          <w:spacing w:val="-5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l</w:t>
      </w:r>
      <w:r>
        <w:rPr>
          <w:spacing w:val="-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pacing w:val="-2"/>
          <w:w w:val="103"/>
          <w:sz w:val="19"/>
          <w:szCs w:val="19"/>
        </w:rPr>
        <w:t>p</w:t>
      </w:r>
      <w:r>
        <w:rPr>
          <w:spacing w:val="3"/>
          <w:w w:val="103"/>
          <w:sz w:val="19"/>
          <w:szCs w:val="19"/>
        </w:rPr>
        <w:t>h</w:t>
      </w:r>
      <w:r>
        <w:rPr>
          <w:spacing w:val="-2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t</w:t>
      </w:r>
      <w:r>
        <w:rPr>
          <w:w w:val="103"/>
          <w:sz w:val="19"/>
          <w:szCs w:val="19"/>
        </w:rPr>
        <w:t>o</w:t>
      </w:r>
      <w:r>
        <w:rPr>
          <w:spacing w:val="-2"/>
          <w:w w:val="103"/>
          <w:sz w:val="19"/>
          <w:szCs w:val="19"/>
        </w:rPr>
        <w:t>g</w:t>
      </w:r>
      <w:r>
        <w:rPr>
          <w:w w:val="103"/>
          <w:sz w:val="19"/>
          <w:szCs w:val="19"/>
        </w:rPr>
        <w:t>r</w:t>
      </w:r>
      <w:r>
        <w:rPr>
          <w:spacing w:val="3"/>
          <w:w w:val="104"/>
          <w:sz w:val="19"/>
          <w:szCs w:val="19"/>
        </w:rPr>
        <w:t>a</w:t>
      </w:r>
      <w:r>
        <w:rPr>
          <w:spacing w:val="3"/>
          <w:w w:val="103"/>
          <w:sz w:val="19"/>
          <w:szCs w:val="19"/>
        </w:rPr>
        <w:t>p</w:t>
      </w:r>
      <w:r>
        <w:rPr>
          <w:w w:val="103"/>
          <w:sz w:val="19"/>
          <w:szCs w:val="19"/>
        </w:rPr>
        <w:t xml:space="preserve">h </w:t>
      </w:r>
      <w:r>
        <w:rPr>
          <w:spacing w:val="3"/>
          <w:sz w:val="19"/>
          <w:szCs w:val="19"/>
        </w:rPr>
        <w:t>(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w w:val="104"/>
          <w:sz w:val="19"/>
          <w:szCs w:val="19"/>
        </w:rPr>
        <w:t>at</w:t>
      </w:r>
      <w:r>
        <w:rPr>
          <w:spacing w:val="-2"/>
          <w:w w:val="104"/>
          <w:sz w:val="19"/>
          <w:szCs w:val="19"/>
        </w:rPr>
        <w:t>t</w:t>
      </w:r>
      <w:r>
        <w:rPr>
          <w:spacing w:val="1"/>
          <w:w w:val="104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s</w:t>
      </w:r>
      <w:r>
        <w:rPr>
          <w:spacing w:val="1"/>
          <w:w w:val="104"/>
          <w:sz w:val="19"/>
          <w:szCs w:val="19"/>
        </w:rPr>
        <w:t>te</w:t>
      </w:r>
      <w:r>
        <w:rPr>
          <w:spacing w:val="-2"/>
          <w:w w:val="103"/>
          <w:sz w:val="19"/>
          <w:szCs w:val="19"/>
        </w:rPr>
        <w:t>d</w:t>
      </w:r>
      <w:r>
        <w:rPr>
          <w:w w:val="103"/>
          <w:sz w:val="19"/>
          <w:szCs w:val="19"/>
        </w:rPr>
        <w:t>)</w:t>
      </w:r>
    </w:p>
    <w:p w:rsidR="00C75AAE" w:rsidRDefault="00A25287">
      <w:pPr>
        <w:spacing w:line="200" w:lineRule="exact"/>
      </w:pPr>
      <w:r>
        <w:lastRenderedPageBreak/>
        <w:pict>
          <v:group id="_x0000_s1044" style="position:absolute;margin-left:25.7pt;margin-top:124.4pt;width:558.25pt;height:0;z-index:-251659776;mso-position-horizontal-relative:page;mso-position-vertical-relative:page" coordorigin="514,2488" coordsize="11165,0">
            <v:shape id="_x0000_s1045" style="position:absolute;left:514;top:2488;width:11165;height:0" coordorigin="514,2488" coordsize="11165,0" path="m514,2488r11164,e" filled="f" strokeweight=".7pt">
              <v:path arrowok="t"/>
            </v:shape>
            <w10:wrap anchorx="page" anchory="page"/>
          </v:group>
        </w:pict>
      </w:r>
    </w:p>
    <w:p w:rsidR="00C75AAE" w:rsidRDefault="00A25287">
      <w:pPr>
        <w:spacing w:before="12" w:line="280" w:lineRule="exact"/>
        <w:rPr>
          <w:sz w:val="28"/>
          <w:szCs w:val="28"/>
        </w:rPr>
      </w:pPr>
      <w:r>
        <w:pict>
          <v:group id="_x0000_s1039" style="position:absolute;margin-left:73.65pt;margin-top:3.4pt;width:475.35pt;height:145.2pt;z-index:-251661824;mso-position-horizontal-relative:page" coordorigin="1473,-1086" coordsize="9177,2904">
            <v:shape id="_x0000_s1043" style="position:absolute;left:1483;top:-1075;width:9156;height:0" coordorigin="1483,-1075" coordsize="9156,0" path="m1483,-1075r9156,e" filled="f" strokeweight=".7pt">
              <v:path arrowok="t"/>
            </v:shape>
            <v:shape id="_x0000_s1042" style="position:absolute;left:1478;top:-1079;width:0;height:2890" coordorigin="1478,-1079" coordsize="0,2890" path="m1478,-1079r,2890e" filled="f" strokeweight=".58pt">
              <v:path arrowok="t"/>
            </v:shape>
            <v:shape id="_x0000_s1041" style="position:absolute;left:1483;top:1806;width:9156;height:0" coordorigin="1483,1806" coordsize="9156,0" path="m1483,1806r9156,e" filled="f" strokeweight=".58pt">
              <v:path arrowok="t"/>
            </v:shape>
            <v:shape id="_x0000_s1040" style="position:absolute;left:10643;top:-1079;width:0;height:2890" coordorigin="10643,-1079" coordsize="0,2890" path="m10643,-1079r,2890e" filled="f" strokeweight=".7pt">
              <v:path arrowok="t"/>
            </v:shape>
            <w10:wrap anchorx="page"/>
          </v:group>
        </w:pict>
      </w:r>
    </w:p>
    <w:p w:rsidR="00C75AAE" w:rsidRDefault="00D57251">
      <w:pPr>
        <w:spacing w:before="36"/>
        <w:ind w:left="559"/>
        <w:rPr>
          <w:sz w:val="23"/>
          <w:szCs w:val="23"/>
        </w:rPr>
      </w:pP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 xml:space="preserve">. 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DV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R</w:t>
      </w:r>
      <w:r>
        <w:rPr>
          <w:spacing w:val="2"/>
          <w:sz w:val="23"/>
          <w:szCs w:val="23"/>
        </w:rPr>
        <w:t>T</w:t>
      </w:r>
      <w:r>
        <w:rPr>
          <w:spacing w:val="-8"/>
          <w:sz w:val="23"/>
          <w:szCs w:val="23"/>
        </w:rPr>
        <w:t>I</w:t>
      </w:r>
      <w:r>
        <w:rPr>
          <w:spacing w:val="2"/>
          <w:sz w:val="23"/>
          <w:szCs w:val="23"/>
        </w:rPr>
        <w:t>S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M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3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NO</w:t>
      </w:r>
      <w:r>
        <w:rPr>
          <w:sz w:val="23"/>
          <w:szCs w:val="23"/>
        </w:rPr>
        <w:t>.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&amp;</w:t>
      </w:r>
      <w:r>
        <w:rPr>
          <w:spacing w:val="2"/>
          <w:sz w:val="23"/>
          <w:szCs w:val="23"/>
        </w:rPr>
        <w:t xml:space="preserve"> </w:t>
      </w:r>
      <w:proofErr w:type="gramStart"/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pacing w:val="-1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</w:t>
      </w:r>
      <w:r>
        <w:rPr>
          <w:spacing w:val="3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………………………</w:t>
      </w:r>
      <w:r>
        <w:rPr>
          <w:spacing w:val="1"/>
          <w:w w:val="102"/>
          <w:sz w:val="23"/>
          <w:szCs w:val="23"/>
        </w:rPr>
        <w:t>..</w:t>
      </w:r>
      <w:r>
        <w:rPr>
          <w:w w:val="102"/>
          <w:sz w:val="23"/>
          <w:szCs w:val="23"/>
        </w:rPr>
        <w:t>Po</w:t>
      </w:r>
      <w:r>
        <w:rPr>
          <w:spacing w:val="1"/>
          <w:w w:val="102"/>
          <w:sz w:val="23"/>
          <w:szCs w:val="23"/>
        </w:rPr>
        <w:t>s</w:t>
      </w:r>
      <w:r>
        <w:rPr>
          <w:w w:val="102"/>
          <w:sz w:val="23"/>
          <w:szCs w:val="23"/>
        </w:rPr>
        <w:t>t</w:t>
      </w:r>
      <w:r>
        <w:rPr>
          <w:spacing w:val="-1"/>
          <w:w w:val="102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N</w:t>
      </w:r>
      <w:r>
        <w:rPr>
          <w:w w:val="102"/>
          <w:sz w:val="23"/>
          <w:szCs w:val="23"/>
        </w:rPr>
        <w:t>o:……………</w:t>
      </w:r>
    </w:p>
    <w:p w:rsidR="00C75AAE" w:rsidRDefault="00C75AAE">
      <w:pPr>
        <w:spacing w:before="10" w:line="140" w:lineRule="exact"/>
        <w:rPr>
          <w:sz w:val="15"/>
          <w:szCs w:val="15"/>
        </w:rPr>
      </w:pPr>
    </w:p>
    <w:p w:rsidR="00C75AAE" w:rsidRDefault="00D57251">
      <w:pPr>
        <w:ind w:left="559"/>
        <w:rPr>
          <w:sz w:val="23"/>
          <w:szCs w:val="23"/>
        </w:rPr>
      </w:pPr>
      <w:r>
        <w:rPr>
          <w:sz w:val="23"/>
          <w:szCs w:val="23"/>
        </w:rPr>
        <w:t>b.</w:t>
      </w:r>
      <w:r>
        <w:rPr>
          <w:spacing w:val="4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AM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3"/>
          <w:sz w:val="23"/>
          <w:szCs w:val="23"/>
        </w:rPr>
        <w:t>P</w:t>
      </w:r>
      <w:r>
        <w:rPr>
          <w:spacing w:val="4"/>
          <w:sz w:val="23"/>
          <w:szCs w:val="23"/>
        </w:rPr>
        <w:t>P</w:t>
      </w:r>
      <w:r>
        <w:rPr>
          <w:spacing w:val="-6"/>
          <w:sz w:val="23"/>
          <w:szCs w:val="23"/>
        </w:rPr>
        <w:t>L</w:t>
      </w:r>
      <w:r>
        <w:rPr>
          <w:spacing w:val="-3"/>
          <w:sz w:val="23"/>
          <w:szCs w:val="23"/>
        </w:rPr>
        <w:t>I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20"/>
          <w:sz w:val="23"/>
          <w:szCs w:val="23"/>
        </w:rPr>
        <w:t xml:space="preserve"> </w:t>
      </w:r>
      <w:proofErr w:type="gramStart"/>
      <w:r>
        <w:rPr>
          <w:w w:val="102"/>
          <w:sz w:val="23"/>
          <w:szCs w:val="23"/>
        </w:rPr>
        <w:t>F</w:t>
      </w:r>
      <w:r>
        <w:rPr>
          <w:spacing w:val="-2"/>
          <w:w w:val="102"/>
          <w:sz w:val="23"/>
          <w:szCs w:val="23"/>
        </w:rPr>
        <w:t>O</w:t>
      </w:r>
      <w:r>
        <w:rPr>
          <w:spacing w:val="1"/>
          <w:w w:val="102"/>
          <w:sz w:val="23"/>
          <w:szCs w:val="23"/>
        </w:rPr>
        <w:t>R</w:t>
      </w:r>
      <w:r>
        <w:rPr>
          <w:spacing w:val="2"/>
          <w:w w:val="102"/>
          <w:sz w:val="23"/>
          <w:szCs w:val="23"/>
        </w:rPr>
        <w:t>:</w:t>
      </w:r>
      <w:r>
        <w:rPr>
          <w:w w:val="102"/>
          <w:sz w:val="23"/>
          <w:szCs w:val="23"/>
        </w:rPr>
        <w:t>…</w:t>
      </w:r>
      <w:proofErr w:type="gramEnd"/>
      <w:r>
        <w:rPr>
          <w:w w:val="102"/>
          <w:sz w:val="23"/>
          <w:szCs w:val="23"/>
        </w:rPr>
        <w:t>…</w:t>
      </w:r>
      <w:r>
        <w:rPr>
          <w:spacing w:val="3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</w:t>
      </w:r>
      <w:r>
        <w:rPr>
          <w:spacing w:val="3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…………………………</w:t>
      </w:r>
      <w:r>
        <w:rPr>
          <w:spacing w:val="1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</w:t>
      </w:r>
    </w:p>
    <w:p w:rsidR="00C75AAE" w:rsidRDefault="00C75AAE">
      <w:pPr>
        <w:spacing w:before="7" w:line="140" w:lineRule="exact"/>
        <w:rPr>
          <w:sz w:val="15"/>
          <w:szCs w:val="15"/>
        </w:rPr>
      </w:pPr>
    </w:p>
    <w:p w:rsidR="00C75AAE" w:rsidRDefault="00A25287">
      <w:pPr>
        <w:spacing w:line="257" w:lineRule="auto"/>
        <w:ind w:left="898" w:right="5405" w:hanging="338"/>
        <w:rPr>
          <w:sz w:val="21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86.55pt;margin-top:3.45pt;width:262.1pt;height:26.15pt;z-index:-251657728;mso-position-horizontal-relative:page" filled="f" stroked="f">
            <v:textbox inset="0,0,0,0">
              <w:txbxContent>
                <w:tbl>
                  <w:tblPr>
                    <w:tblW w:w="512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4"/>
                    <w:gridCol w:w="450"/>
                    <w:gridCol w:w="450"/>
                    <w:gridCol w:w="630"/>
                    <w:gridCol w:w="630"/>
                    <w:gridCol w:w="1620"/>
                    <w:gridCol w:w="900"/>
                  </w:tblGrid>
                  <w:tr w:rsidR="00C75AAE" w:rsidTr="00CE45A4">
                    <w:trPr>
                      <w:trHeight w:hRule="exact" w:val="247"/>
                    </w:trPr>
                    <w:tc>
                      <w:tcPr>
                        <w:tcW w:w="444" w:type="dxa"/>
                      </w:tcPr>
                      <w:p w:rsidR="00C75AAE" w:rsidRDefault="00D57251">
                        <w:pPr>
                          <w:spacing w:line="220" w:lineRule="exact"/>
                          <w:ind w:left="9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103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w w:val="103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75AAE" w:rsidRDefault="00D57251">
                        <w:pPr>
                          <w:spacing w:line="220" w:lineRule="exact"/>
                          <w:ind w:left="9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3"/>
                            <w:sz w:val="21"/>
                            <w:szCs w:val="21"/>
                          </w:rPr>
                          <w:t>SC</w:t>
                        </w:r>
                      </w:p>
                    </w:tc>
                    <w:tc>
                      <w:tcPr>
                        <w:tcW w:w="450" w:type="dxa"/>
                      </w:tcPr>
                      <w:p w:rsidR="00C75AAE" w:rsidRDefault="00D57251">
                        <w:pPr>
                          <w:spacing w:line="220" w:lineRule="exact"/>
                          <w:ind w:left="9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w w:val="103"/>
                            <w:sz w:val="21"/>
                            <w:szCs w:val="21"/>
                          </w:rPr>
                          <w:t>ST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75AAE" w:rsidRDefault="00D57251">
                        <w:pPr>
                          <w:spacing w:line="220" w:lineRule="exact"/>
                          <w:ind w:left="9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1"/>
                            <w:w w:val="103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spacing w:val="1"/>
                            <w:w w:val="103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w w:val="103"/>
                            <w:sz w:val="21"/>
                            <w:szCs w:val="21"/>
                          </w:rPr>
                          <w:t>C</w:t>
                        </w:r>
                      </w:p>
                    </w:tc>
                    <w:tc>
                      <w:tcPr>
                        <w:tcW w:w="630" w:type="dxa"/>
                      </w:tcPr>
                      <w:p w:rsidR="00C75AAE" w:rsidRDefault="00D57251">
                        <w:pPr>
                          <w:spacing w:line="220" w:lineRule="exact"/>
                          <w:ind w:left="97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4"/>
                            <w:w w:val="103"/>
                            <w:sz w:val="21"/>
                            <w:szCs w:val="21"/>
                          </w:rPr>
                          <w:t>W</w:t>
                        </w:r>
                        <w:r>
                          <w:rPr>
                            <w:w w:val="103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C75AAE" w:rsidRDefault="00040866">
                        <w:pPr>
                          <w:spacing w:line="220" w:lineRule="exact"/>
                          <w:ind w:left="1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2"/>
                            <w:w w:val="103"/>
                            <w:sz w:val="21"/>
                            <w:szCs w:val="21"/>
                          </w:rPr>
                          <w:t>DIVYANG(</w:t>
                        </w:r>
                        <w:r w:rsidR="00D57251">
                          <w:rPr>
                            <w:spacing w:val="2"/>
                            <w:w w:val="103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spacing w:val="2"/>
                            <w:w w:val="103"/>
                            <w:sz w:val="21"/>
                            <w:szCs w:val="21"/>
                          </w:rPr>
                          <w:t>H)</w:t>
                        </w:r>
                        <w:r w:rsidR="00D57251">
                          <w:rPr>
                            <w:spacing w:val="-4"/>
                            <w:w w:val="103"/>
                            <w:sz w:val="21"/>
                            <w:szCs w:val="21"/>
                          </w:rPr>
                          <w:t>W</w:t>
                        </w:r>
                        <w:r w:rsidR="00D57251">
                          <w:rPr>
                            <w:w w:val="103"/>
                            <w:sz w:val="21"/>
                            <w:szCs w:val="21"/>
                          </w:rPr>
                          <w:t>D</w:t>
                        </w:r>
                      </w:p>
                    </w:tc>
                    <w:tc>
                      <w:tcPr>
                        <w:tcW w:w="900" w:type="dxa"/>
                      </w:tcPr>
                      <w:p w:rsidR="00C75AAE" w:rsidRDefault="00D57251">
                        <w:pPr>
                          <w:spacing w:line="220" w:lineRule="exact"/>
                          <w:ind w:left="95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1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  <w:sz w:val="21"/>
                            <w:szCs w:val="21"/>
                          </w:rPr>
                          <w:t>X</w:t>
                        </w:r>
                        <w:r>
                          <w:rPr>
                            <w:spacing w:val="-7"/>
                            <w:w w:val="103"/>
                            <w:sz w:val="21"/>
                            <w:szCs w:val="21"/>
                          </w:rPr>
                          <w:t>-</w:t>
                        </w:r>
                        <w:r>
                          <w:rPr>
                            <w:w w:val="103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spacing w:val="1"/>
                            <w:w w:val="103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w w:val="103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</w:tr>
                  <w:tr w:rsidR="00C75AAE" w:rsidTr="00CE45A4">
                    <w:trPr>
                      <w:trHeight w:hRule="exact" w:val="250"/>
                    </w:trPr>
                    <w:tc>
                      <w:tcPr>
                        <w:tcW w:w="444" w:type="dxa"/>
                      </w:tcPr>
                      <w:p w:rsidR="00C75AAE" w:rsidRDefault="00C75AAE"/>
                    </w:tc>
                    <w:tc>
                      <w:tcPr>
                        <w:tcW w:w="450" w:type="dxa"/>
                      </w:tcPr>
                      <w:p w:rsidR="00C75AAE" w:rsidRDefault="00C75AAE"/>
                    </w:tc>
                    <w:tc>
                      <w:tcPr>
                        <w:tcW w:w="450" w:type="dxa"/>
                      </w:tcPr>
                      <w:p w:rsidR="00C75AAE" w:rsidRDefault="00C75AAE"/>
                    </w:tc>
                    <w:tc>
                      <w:tcPr>
                        <w:tcW w:w="630" w:type="dxa"/>
                      </w:tcPr>
                      <w:p w:rsidR="00C75AAE" w:rsidRDefault="00C75AAE"/>
                    </w:tc>
                    <w:tc>
                      <w:tcPr>
                        <w:tcW w:w="630" w:type="dxa"/>
                      </w:tcPr>
                      <w:p w:rsidR="00C75AAE" w:rsidRDefault="00C75AAE"/>
                    </w:tc>
                    <w:tc>
                      <w:tcPr>
                        <w:tcW w:w="1620" w:type="dxa"/>
                      </w:tcPr>
                      <w:p w:rsidR="00C75AAE" w:rsidRDefault="00C75AAE"/>
                    </w:tc>
                    <w:tc>
                      <w:tcPr>
                        <w:tcW w:w="900" w:type="dxa"/>
                      </w:tcPr>
                      <w:p w:rsidR="00C75AAE" w:rsidRDefault="00C75AAE"/>
                    </w:tc>
                  </w:tr>
                </w:tbl>
                <w:p w:rsidR="00C75AAE" w:rsidRDefault="00C75AAE"/>
              </w:txbxContent>
            </v:textbox>
            <w10:wrap anchorx="page"/>
          </v:shape>
        </w:pict>
      </w:r>
      <w:r w:rsidR="00D57251">
        <w:rPr>
          <w:spacing w:val="-2"/>
          <w:sz w:val="23"/>
          <w:szCs w:val="23"/>
        </w:rPr>
        <w:t>c</w:t>
      </w:r>
      <w:r w:rsidR="00D57251">
        <w:rPr>
          <w:sz w:val="23"/>
          <w:szCs w:val="23"/>
        </w:rPr>
        <w:t xml:space="preserve">. </w:t>
      </w:r>
      <w:r w:rsidR="00D57251">
        <w:rPr>
          <w:spacing w:val="2"/>
          <w:sz w:val="23"/>
          <w:szCs w:val="23"/>
        </w:rPr>
        <w:t xml:space="preserve"> </w:t>
      </w:r>
      <w:r w:rsidR="00D57251">
        <w:rPr>
          <w:spacing w:val="1"/>
          <w:sz w:val="23"/>
          <w:szCs w:val="23"/>
        </w:rPr>
        <w:t>C</w:t>
      </w:r>
      <w:r w:rsidR="00D57251">
        <w:rPr>
          <w:spacing w:val="-2"/>
          <w:sz w:val="23"/>
          <w:szCs w:val="23"/>
        </w:rPr>
        <w:t>A</w:t>
      </w:r>
      <w:r w:rsidR="00D57251">
        <w:rPr>
          <w:spacing w:val="2"/>
          <w:sz w:val="23"/>
          <w:szCs w:val="23"/>
        </w:rPr>
        <w:t>T</w:t>
      </w:r>
      <w:r w:rsidR="00D57251">
        <w:rPr>
          <w:spacing w:val="-1"/>
          <w:sz w:val="23"/>
          <w:szCs w:val="23"/>
        </w:rPr>
        <w:t>E</w:t>
      </w:r>
      <w:r w:rsidR="00D57251">
        <w:rPr>
          <w:spacing w:val="1"/>
          <w:sz w:val="23"/>
          <w:szCs w:val="23"/>
        </w:rPr>
        <w:t>G</w:t>
      </w:r>
      <w:r w:rsidR="00D57251">
        <w:rPr>
          <w:spacing w:val="-2"/>
          <w:sz w:val="23"/>
          <w:szCs w:val="23"/>
        </w:rPr>
        <w:t>O</w:t>
      </w:r>
      <w:r w:rsidR="00D57251">
        <w:rPr>
          <w:spacing w:val="1"/>
          <w:sz w:val="23"/>
          <w:szCs w:val="23"/>
        </w:rPr>
        <w:t>R</w:t>
      </w:r>
      <w:r w:rsidR="00D57251">
        <w:rPr>
          <w:sz w:val="23"/>
          <w:szCs w:val="23"/>
        </w:rPr>
        <w:t>Y</w:t>
      </w:r>
      <w:r w:rsidR="00D57251">
        <w:rPr>
          <w:spacing w:val="23"/>
          <w:sz w:val="23"/>
          <w:szCs w:val="23"/>
        </w:rPr>
        <w:t xml:space="preserve"> </w:t>
      </w:r>
      <w:r w:rsidR="00D57251">
        <w:rPr>
          <w:spacing w:val="1"/>
          <w:sz w:val="23"/>
          <w:szCs w:val="23"/>
        </w:rPr>
        <w:t>A</w:t>
      </w:r>
      <w:r w:rsidR="00D57251">
        <w:rPr>
          <w:sz w:val="23"/>
          <w:szCs w:val="23"/>
        </w:rPr>
        <w:t>PP</w:t>
      </w:r>
      <w:r w:rsidR="00D57251">
        <w:rPr>
          <w:spacing w:val="-3"/>
          <w:sz w:val="23"/>
          <w:szCs w:val="23"/>
        </w:rPr>
        <w:t>L</w:t>
      </w:r>
      <w:r w:rsidR="00D57251">
        <w:rPr>
          <w:spacing w:val="-1"/>
          <w:sz w:val="23"/>
          <w:szCs w:val="23"/>
        </w:rPr>
        <w:t>I</w:t>
      </w:r>
      <w:r w:rsidR="00D57251">
        <w:rPr>
          <w:spacing w:val="2"/>
          <w:sz w:val="23"/>
          <w:szCs w:val="23"/>
        </w:rPr>
        <w:t>E</w:t>
      </w:r>
      <w:r w:rsidR="00D57251">
        <w:rPr>
          <w:sz w:val="23"/>
          <w:szCs w:val="23"/>
        </w:rPr>
        <w:t>D</w:t>
      </w:r>
      <w:r w:rsidR="00D57251">
        <w:rPr>
          <w:spacing w:val="22"/>
          <w:sz w:val="23"/>
          <w:szCs w:val="23"/>
        </w:rPr>
        <w:t xml:space="preserve"> </w:t>
      </w:r>
      <w:r w:rsidR="00D57251">
        <w:rPr>
          <w:sz w:val="23"/>
          <w:szCs w:val="23"/>
        </w:rPr>
        <w:t>F</w:t>
      </w:r>
      <w:r w:rsidR="00D57251">
        <w:rPr>
          <w:spacing w:val="1"/>
          <w:sz w:val="23"/>
          <w:szCs w:val="23"/>
        </w:rPr>
        <w:t>O</w:t>
      </w:r>
      <w:r w:rsidR="00D57251">
        <w:rPr>
          <w:sz w:val="23"/>
          <w:szCs w:val="23"/>
        </w:rPr>
        <w:t>R</w:t>
      </w:r>
      <w:r w:rsidR="00D57251">
        <w:rPr>
          <w:spacing w:val="8"/>
          <w:sz w:val="23"/>
          <w:szCs w:val="23"/>
        </w:rPr>
        <w:t xml:space="preserve"> </w:t>
      </w:r>
      <w:r w:rsidR="00D57251">
        <w:rPr>
          <w:spacing w:val="-1"/>
          <w:w w:val="102"/>
          <w:sz w:val="23"/>
          <w:szCs w:val="23"/>
        </w:rPr>
        <w:t>(</w:t>
      </w:r>
      <w:r w:rsidR="00D57251">
        <w:rPr>
          <w:spacing w:val="2"/>
          <w:w w:val="102"/>
          <w:sz w:val="23"/>
          <w:szCs w:val="23"/>
        </w:rPr>
        <w:t>T</w:t>
      </w:r>
      <w:r w:rsidR="00D57251">
        <w:rPr>
          <w:spacing w:val="-1"/>
          <w:w w:val="102"/>
          <w:sz w:val="23"/>
          <w:szCs w:val="23"/>
        </w:rPr>
        <w:t>I</w:t>
      </w:r>
      <w:r w:rsidR="00D57251">
        <w:rPr>
          <w:spacing w:val="1"/>
          <w:w w:val="102"/>
          <w:sz w:val="23"/>
          <w:szCs w:val="23"/>
        </w:rPr>
        <w:t>C</w:t>
      </w:r>
      <w:r w:rsidR="00D57251">
        <w:rPr>
          <w:spacing w:val="-4"/>
          <w:w w:val="102"/>
          <w:sz w:val="23"/>
          <w:szCs w:val="23"/>
        </w:rPr>
        <w:t>K</w:t>
      </w:r>
      <w:r w:rsidR="00D57251">
        <w:rPr>
          <w:w w:val="102"/>
          <w:sz w:val="23"/>
          <w:szCs w:val="23"/>
        </w:rPr>
        <w:t xml:space="preserve">) </w:t>
      </w:r>
      <w:r w:rsidR="00D57251">
        <w:rPr>
          <w:spacing w:val="1"/>
          <w:sz w:val="21"/>
          <w:szCs w:val="21"/>
        </w:rPr>
        <w:t>(</w:t>
      </w:r>
      <w:r w:rsidR="00D57251">
        <w:rPr>
          <w:spacing w:val="-3"/>
          <w:sz w:val="21"/>
          <w:szCs w:val="21"/>
        </w:rPr>
        <w:t>a</w:t>
      </w:r>
      <w:r w:rsidR="00D57251">
        <w:rPr>
          <w:spacing w:val="2"/>
          <w:sz w:val="21"/>
          <w:szCs w:val="21"/>
        </w:rPr>
        <w:t>t</w:t>
      </w:r>
      <w:r w:rsidR="00D57251">
        <w:rPr>
          <w:sz w:val="21"/>
          <w:szCs w:val="21"/>
        </w:rPr>
        <w:t>t</w:t>
      </w:r>
      <w:r w:rsidR="00D57251">
        <w:rPr>
          <w:spacing w:val="-1"/>
          <w:sz w:val="21"/>
          <w:szCs w:val="21"/>
        </w:rPr>
        <w:t>e</w:t>
      </w:r>
      <w:r w:rsidR="00D57251">
        <w:rPr>
          <w:spacing w:val="-4"/>
          <w:sz w:val="21"/>
          <w:szCs w:val="21"/>
        </w:rPr>
        <w:t>s</w:t>
      </w:r>
      <w:r w:rsidR="00D57251">
        <w:rPr>
          <w:spacing w:val="2"/>
          <w:sz w:val="21"/>
          <w:szCs w:val="21"/>
        </w:rPr>
        <w:t>t</w:t>
      </w:r>
      <w:r w:rsidR="00D57251">
        <w:rPr>
          <w:spacing w:val="-1"/>
          <w:sz w:val="21"/>
          <w:szCs w:val="21"/>
        </w:rPr>
        <w:t>e</w:t>
      </w:r>
      <w:r w:rsidR="00D57251">
        <w:rPr>
          <w:sz w:val="21"/>
          <w:szCs w:val="21"/>
        </w:rPr>
        <w:t>d</w:t>
      </w:r>
      <w:r w:rsidR="00D57251">
        <w:rPr>
          <w:spacing w:val="19"/>
          <w:sz w:val="21"/>
          <w:szCs w:val="21"/>
        </w:rPr>
        <w:t xml:space="preserve"> </w:t>
      </w:r>
      <w:r w:rsidR="00D57251">
        <w:rPr>
          <w:spacing w:val="-3"/>
          <w:sz w:val="21"/>
          <w:szCs w:val="21"/>
        </w:rPr>
        <w:t>c</w:t>
      </w:r>
      <w:r w:rsidR="00D57251">
        <w:rPr>
          <w:spacing w:val="2"/>
          <w:sz w:val="21"/>
          <w:szCs w:val="21"/>
        </w:rPr>
        <w:t>op</w:t>
      </w:r>
      <w:r w:rsidR="00D57251">
        <w:rPr>
          <w:sz w:val="21"/>
          <w:szCs w:val="21"/>
        </w:rPr>
        <w:t>y</w:t>
      </w:r>
      <w:r w:rsidR="00D57251">
        <w:rPr>
          <w:spacing w:val="7"/>
          <w:sz w:val="21"/>
          <w:szCs w:val="21"/>
        </w:rPr>
        <w:t xml:space="preserve"> </w:t>
      </w:r>
      <w:r w:rsidR="00D57251">
        <w:rPr>
          <w:sz w:val="21"/>
          <w:szCs w:val="21"/>
        </w:rPr>
        <w:t>of</w:t>
      </w:r>
      <w:r w:rsidR="00D57251">
        <w:rPr>
          <w:spacing w:val="6"/>
          <w:sz w:val="21"/>
          <w:szCs w:val="21"/>
        </w:rPr>
        <w:t xml:space="preserve"> </w:t>
      </w:r>
      <w:r w:rsidR="00D57251">
        <w:rPr>
          <w:spacing w:val="-3"/>
          <w:sz w:val="21"/>
          <w:szCs w:val="21"/>
        </w:rPr>
        <w:t>c</w:t>
      </w:r>
      <w:r w:rsidR="00D57251">
        <w:rPr>
          <w:spacing w:val="-1"/>
          <w:sz w:val="21"/>
          <w:szCs w:val="21"/>
        </w:rPr>
        <w:t>e</w:t>
      </w:r>
      <w:r w:rsidR="00D57251">
        <w:rPr>
          <w:spacing w:val="1"/>
          <w:sz w:val="21"/>
          <w:szCs w:val="21"/>
        </w:rPr>
        <w:t>r</w:t>
      </w:r>
      <w:r w:rsidR="00D57251">
        <w:rPr>
          <w:spacing w:val="2"/>
          <w:sz w:val="21"/>
          <w:szCs w:val="21"/>
        </w:rPr>
        <w:t>t</w:t>
      </w:r>
      <w:r w:rsidR="00D57251">
        <w:rPr>
          <w:sz w:val="21"/>
          <w:szCs w:val="21"/>
        </w:rPr>
        <w:t>i</w:t>
      </w:r>
      <w:r w:rsidR="00D57251">
        <w:rPr>
          <w:spacing w:val="-2"/>
          <w:sz w:val="21"/>
          <w:szCs w:val="21"/>
        </w:rPr>
        <w:t>f</w:t>
      </w:r>
      <w:r w:rsidR="00D57251">
        <w:rPr>
          <w:spacing w:val="2"/>
          <w:sz w:val="21"/>
          <w:szCs w:val="21"/>
        </w:rPr>
        <w:t>i</w:t>
      </w:r>
      <w:r w:rsidR="00D57251">
        <w:rPr>
          <w:spacing w:val="-3"/>
          <w:sz w:val="21"/>
          <w:szCs w:val="21"/>
        </w:rPr>
        <w:t>c</w:t>
      </w:r>
      <w:r w:rsidR="00D57251">
        <w:rPr>
          <w:spacing w:val="-1"/>
          <w:sz w:val="21"/>
          <w:szCs w:val="21"/>
        </w:rPr>
        <w:t>a</w:t>
      </w:r>
      <w:r w:rsidR="00D57251">
        <w:rPr>
          <w:sz w:val="21"/>
          <w:szCs w:val="21"/>
        </w:rPr>
        <w:t>te</w:t>
      </w:r>
      <w:r w:rsidR="00D57251">
        <w:rPr>
          <w:spacing w:val="25"/>
          <w:sz w:val="21"/>
          <w:szCs w:val="21"/>
        </w:rPr>
        <w:t xml:space="preserve"> </w:t>
      </w:r>
      <w:r w:rsidR="00D57251">
        <w:rPr>
          <w:sz w:val="21"/>
          <w:szCs w:val="21"/>
        </w:rPr>
        <w:t>to</w:t>
      </w:r>
      <w:r w:rsidR="00D57251">
        <w:rPr>
          <w:spacing w:val="5"/>
          <w:sz w:val="21"/>
          <w:szCs w:val="21"/>
        </w:rPr>
        <w:t xml:space="preserve"> </w:t>
      </w:r>
      <w:r w:rsidR="00D57251">
        <w:rPr>
          <w:spacing w:val="-3"/>
          <w:w w:val="103"/>
          <w:sz w:val="21"/>
          <w:szCs w:val="21"/>
        </w:rPr>
        <w:t>b</w:t>
      </w:r>
      <w:r w:rsidR="00D57251">
        <w:rPr>
          <w:w w:val="103"/>
          <w:sz w:val="21"/>
          <w:szCs w:val="21"/>
        </w:rPr>
        <w:t>e</w:t>
      </w:r>
      <w:r w:rsidR="00D57251">
        <w:rPr>
          <w:spacing w:val="-3"/>
          <w:sz w:val="21"/>
          <w:szCs w:val="21"/>
        </w:rPr>
        <w:t xml:space="preserve"> </w:t>
      </w:r>
      <w:r w:rsidR="00D57251">
        <w:rPr>
          <w:spacing w:val="-1"/>
          <w:sz w:val="21"/>
          <w:szCs w:val="21"/>
        </w:rPr>
        <w:t>s</w:t>
      </w:r>
      <w:r w:rsidR="00D57251">
        <w:rPr>
          <w:sz w:val="21"/>
          <w:szCs w:val="21"/>
        </w:rPr>
        <w:t>u</w:t>
      </w:r>
      <w:r w:rsidR="00D57251">
        <w:rPr>
          <w:spacing w:val="2"/>
          <w:sz w:val="21"/>
          <w:szCs w:val="21"/>
        </w:rPr>
        <w:t>b</w:t>
      </w:r>
      <w:r w:rsidR="00D57251">
        <w:rPr>
          <w:spacing w:val="-5"/>
          <w:sz w:val="21"/>
          <w:szCs w:val="21"/>
        </w:rPr>
        <w:t>m</w:t>
      </w:r>
      <w:r w:rsidR="00D57251">
        <w:rPr>
          <w:sz w:val="21"/>
          <w:szCs w:val="21"/>
        </w:rPr>
        <w:t>it</w:t>
      </w:r>
      <w:r w:rsidR="00D57251">
        <w:rPr>
          <w:spacing w:val="2"/>
          <w:sz w:val="21"/>
          <w:szCs w:val="21"/>
        </w:rPr>
        <w:t>t</w:t>
      </w:r>
      <w:r w:rsidR="00D57251">
        <w:rPr>
          <w:spacing w:val="-1"/>
          <w:sz w:val="21"/>
          <w:szCs w:val="21"/>
        </w:rPr>
        <w:t>e</w:t>
      </w:r>
      <w:r w:rsidR="00D57251">
        <w:rPr>
          <w:sz w:val="21"/>
          <w:szCs w:val="21"/>
        </w:rPr>
        <w:t>d,</w:t>
      </w:r>
      <w:r w:rsidR="00D57251">
        <w:rPr>
          <w:spacing w:val="28"/>
          <w:sz w:val="21"/>
          <w:szCs w:val="21"/>
        </w:rPr>
        <w:t xml:space="preserve"> </w:t>
      </w:r>
      <w:r w:rsidR="00D57251">
        <w:rPr>
          <w:spacing w:val="-1"/>
          <w:sz w:val="21"/>
          <w:szCs w:val="21"/>
        </w:rPr>
        <w:t>e</w:t>
      </w:r>
      <w:r w:rsidR="00D57251">
        <w:rPr>
          <w:sz w:val="21"/>
          <w:szCs w:val="21"/>
        </w:rPr>
        <w:t>x</w:t>
      </w:r>
      <w:r w:rsidR="00D57251">
        <w:rPr>
          <w:spacing w:val="-3"/>
          <w:sz w:val="21"/>
          <w:szCs w:val="21"/>
        </w:rPr>
        <w:t>c</w:t>
      </w:r>
      <w:r w:rsidR="00D57251">
        <w:rPr>
          <w:spacing w:val="-1"/>
          <w:sz w:val="21"/>
          <w:szCs w:val="21"/>
        </w:rPr>
        <w:t>e</w:t>
      </w:r>
      <w:r w:rsidR="00D57251">
        <w:rPr>
          <w:sz w:val="21"/>
          <w:szCs w:val="21"/>
        </w:rPr>
        <w:t>pt</w:t>
      </w:r>
      <w:r w:rsidR="00D57251">
        <w:rPr>
          <w:spacing w:val="16"/>
          <w:sz w:val="21"/>
          <w:szCs w:val="21"/>
        </w:rPr>
        <w:t xml:space="preserve"> </w:t>
      </w:r>
      <w:r w:rsidR="00D57251">
        <w:rPr>
          <w:spacing w:val="1"/>
          <w:sz w:val="21"/>
          <w:szCs w:val="21"/>
        </w:rPr>
        <w:t>f</w:t>
      </w:r>
      <w:r w:rsidR="00D57251">
        <w:rPr>
          <w:spacing w:val="-3"/>
          <w:sz w:val="21"/>
          <w:szCs w:val="21"/>
        </w:rPr>
        <w:t>o</w:t>
      </w:r>
      <w:r w:rsidR="00D57251">
        <w:rPr>
          <w:sz w:val="21"/>
          <w:szCs w:val="21"/>
        </w:rPr>
        <w:t>r</w:t>
      </w:r>
      <w:r w:rsidR="00D57251">
        <w:rPr>
          <w:spacing w:val="8"/>
          <w:sz w:val="21"/>
          <w:szCs w:val="21"/>
        </w:rPr>
        <w:t xml:space="preserve"> </w:t>
      </w:r>
      <w:r w:rsidR="00D57251">
        <w:rPr>
          <w:spacing w:val="-1"/>
          <w:w w:val="103"/>
          <w:sz w:val="21"/>
          <w:szCs w:val="21"/>
        </w:rPr>
        <w:t>U</w:t>
      </w:r>
      <w:r w:rsidR="00D57251">
        <w:rPr>
          <w:spacing w:val="1"/>
          <w:w w:val="103"/>
          <w:sz w:val="21"/>
          <w:szCs w:val="21"/>
        </w:rPr>
        <w:t>R</w:t>
      </w:r>
      <w:r w:rsidR="00D57251">
        <w:rPr>
          <w:w w:val="103"/>
          <w:sz w:val="21"/>
          <w:szCs w:val="21"/>
        </w:rPr>
        <w:t>)</w:t>
      </w:r>
    </w:p>
    <w:p w:rsidR="00C75AAE" w:rsidRDefault="00D57251">
      <w:pPr>
        <w:spacing w:line="240" w:lineRule="exact"/>
        <w:ind w:left="559"/>
        <w:rPr>
          <w:sz w:val="23"/>
          <w:szCs w:val="23"/>
        </w:rPr>
      </w:pP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 xml:space="preserve">. 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s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pacing w:val="1"/>
          <w:sz w:val="23"/>
          <w:szCs w:val="23"/>
        </w:rPr>
        <w:t>ee</w:t>
      </w:r>
      <w:r>
        <w:rPr>
          <w:sz w:val="23"/>
          <w:szCs w:val="23"/>
        </w:rPr>
        <w:t>s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pa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d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lo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d:</w:t>
      </w:r>
      <w:r>
        <w:rPr>
          <w:spacing w:val="1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1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a</w:t>
      </w:r>
      <w:r>
        <w:rPr>
          <w:spacing w:val="2"/>
          <w:sz w:val="23"/>
          <w:szCs w:val="23"/>
        </w:rPr>
        <w:t>f</w:t>
      </w:r>
      <w:r>
        <w:rPr>
          <w:sz w:val="23"/>
          <w:szCs w:val="23"/>
        </w:rPr>
        <w:t>t/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U</w:t>
      </w:r>
      <w:r>
        <w:rPr>
          <w:sz w:val="23"/>
          <w:szCs w:val="23"/>
        </w:rPr>
        <w:t>niv</w:t>
      </w:r>
      <w:r>
        <w:rPr>
          <w:spacing w:val="3"/>
          <w:sz w:val="23"/>
          <w:szCs w:val="23"/>
        </w:rPr>
        <w:t>e</w:t>
      </w:r>
      <w:r>
        <w:rPr>
          <w:spacing w:val="-1"/>
          <w:sz w:val="23"/>
          <w:szCs w:val="23"/>
        </w:rPr>
        <w:t>rs</w:t>
      </w:r>
      <w:r>
        <w:rPr>
          <w:spacing w:val="2"/>
          <w:sz w:val="23"/>
          <w:szCs w:val="23"/>
        </w:rPr>
        <w:t>it</w:t>
      </w:r>
      <w:r>
        <w:rPr>
          <w:sz w:val="23"/>
          <w:szCs w:val="23"/>
        </w:rPr>
        <w:t>y</w:t>
      </w:r>
      <w:r>
        <w:rPr>
          <w:spacing w:val="1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o.</w:t>
      </w:r>
      <w:r>
        <w:rPr>
          <w:spacing w:val="8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</w:t>
      </w:r>
      <w:r>
        <w:rPr>
          <w:spacing w:val="3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………………</w:t>
      </w:r>
    </w:p>
    <w:p w:rsidR="00C75AAE" w:rsidRDefault="00C75AAE">
      <w:pPr>
        <w:spacing w:before="1" w:line="120" w:lineRule="exact"/>
        <w:rPr>
          <w:sz w:val="12"/>
          <w:szCs w:val="12"/>
        </w:rPr>
      </w:pPr>
    </w:p>
    <w:p w:rsidR="00C75AAE" w:rsidRDefault="00D57251">
      <w:pPr>
        <w:ind w:left="755" w:right="603"/>
        <w:jc w:val="center"/>
        <w:rPr>
          <w:sz w:val="23"/>
          <w:szCs w:val="23"/>
        </w:rPr>
      </w:pPr>
      <w:proofErr w:type="gramStart"/>
      <w:r>
        <w:rPr>
          <w:spacing w:val="-2"/>
          <w:sz w:val="23"/>
          <w:szCs w:val="23"/>
        </w:rPr>
        <w:t>A</w:t>
      </w:r>
      <w:r>
        <w:rPr>
          <w:spacing w:val="2"/>
          <w:sz w:val="23"/>
          <w:szCs w:val="23"/>
        </w:rPr>
        <w:t>m</w:t>
      </w:r>
      <w:r>
        <w:rPr>
          <w:sz w:val="23"/>
          <w:szCs w:val="23"/>
        </w:rPr>
        <w:t>ount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  <w:r>
        <w:rPr>
          <w:spacing w:val="1"/>
          <w:sz w:val="23"/>
          <w:szCs w:val="23"/>
        </w:rPr>
        <w:t xml:space="preserve"> </w:t>
      </w:r>
      <w:proofErr w:type="spellStart"/>
      <w:r>
        <w:rPr>
          <w:spacing w:val="1"/>
          <w:sz w:val="23"/>
          <w:szCs w:val="23"/>
        </w:rPr>
        <w:t>Rs</w:t>
      </w:r>
      <w:proofErr w:type="spellEnd"/>
      <w:r>
        <w:rPr>
          <w:sz w:val="23"/>
          <w:szCs w:val="23"/>
        </w:rPr>
        <w:t>………</w:t>
      </w:r>
      <w:r>
        <w:rPr>
          <w:spacing w:val="-2"/>
          <w:sz w:val="23"/>
          <w:szCs w:val="23"/>
        </w:rPr>
        <w:t>……</w:t>
      </w:r>
      <w:r>
        <w:rPr>
          <w:spacing w:val="1"/>
          <w:sz w:val="23"/>
          <w:szCs w:val="23"/>
        </w:rPr>
        <w:t>Da</w:t>
      </w:r>
      <w:r>
        <w:rPr>
          <w:spacing w:val="-3"/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: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………………</w:t>
      </w:r>
      <w:r>
        <w:rPr>
          <w:spacing w:val="-1"/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k:</w:t>
      </w:r>
      <w:r>
        <w:rPr>
          <w:spacing w:val="41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……………………</w:t>
      </w:r>
      <w:r>
        <w:rPr>
          <w:spacing w:val="-1"/>
          <w:w w:val="102"/>
          <w:sz w:val="23"/>
          <w:szCs w:val="23"/>
        </w:rPr>
        <w:t>B</w:t>
      </w:r>
      <w:r>
        <w:rPr>
          <w:spacing w:val="-3"/>
          <w:w w:val="102"/>
          <w:sz w:val="23"/>
          <w:szCs w:val="23"/>
        </w:rPr>
        <w:t>r</w:t>
      </w:r>
      <w:r>
        <w:rPr>
          <w:spacing w:val="-2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n</w:t>
      </w:r>
      <w:r>
        <w:rPr>
          <w:spacing w:val="1"/>
          <w:w w:val="102"/>
          <w:sz w:val="23"/>
          <w:szCs w:val="23"/>
        </w:rPr>
        <w:t>c</w:t>
      </w:r>
      <w:r>
        <w:rPr>
          <w:w w:val="102"/>
          <w:sz w:val="23"/>
          <w:szCs w:val="23"/>
        </w:rPr>
        <w:t>h: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.</w:t>
      </w:r>
    </w:p>
    <w:p w:rsidR="00C75AAE" w:rsidRDefault="00C75AAE">
      <w:pPr>
        <w:spacing w:line="200" w:lineRule="exact"/>
      </w:pPr>
    </w:p>
    <w:p w:rsidR="00C75AAE" w:rsidRDefault="00C75AAE">
      <w:pPr>
        <w:spacing w:line="200" w:lineRule="exact"/>
      </w:pPr>
    </w:p>
    <w:p w:rsidR="00C75AAE" w:rsidRDefault="00C75AAE">
      <w:pPr>
        <w:spacing w:before="9" w:line="240" w:lineRule="exact"/>
        <w:rPr>
          <w:sz w:val="24"/>
          <w:szCs w:val="24"/>
        </w:rPr>
      </w:pPr>
    </w:p>
    <w:p w:rsidR="00C75AAE" w:rsidRDefault="00D57251">
      <w:pPr>
        <w:ind w:left="487"/>
        <w:rPr>
          <w:sz w:val="23"/>
          <w:szCs w:val="23"/>
        </w:rPr>
      </w:pPr>
      <w:r>
        <w:rPr>
          <w:sz w:val="23"/>
          <w:szCs w:val="23"/>
        </w:rPr>
        <w:t xml:space="preserve">1.  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2"/>
          <w:sz w:val="23"/>
          <w:szCs w:val="23"/>
        </w:rPr>
        <w:t xml:space="preserve"> f</w:t>
      </w:r>
      <w:r>
        <w:rPr>
          <w:sz w:val="23"/>
          <w:szCs w:val="23"/>
        </w:rPr>
        <w:t>ull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in</w:t>
      </w:r>
      <w:r>
        <w:rPr>
          <w:spacing w:val="5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bl</w:t>
      </w:r>
      <w:r>
        <w:rPr>
          <w:spacing w:val="-2"/>
          <w:w w:val="102"/>
          <w:sz w:val="23"/>
          <w:szCs w:val="23"/>
        </w:rPr>
        <w:t>oc</w:t>
      </w:r>
      <w:r>
        <w:rPr>
          <w:w w:val="102"/>
          <w:sz w:val="23"/>
          <w:szCs w:val="23"/>
        </w:rPr>
        <w:t>k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l</w:t>
      </w:r>
      <w:r>
        <w:rPr>
          <w:spacing w:val="1"/>
          <w:w w:val="102"/>
          <w:sz w:val="23"/>
          <w:szCs w:val="23"/>
        </w:rPr>
        <w:t>e</w:t>
      </w:r>
      <w:r>
        <w:rPr>
          <w:spacing w:val="2"/>
          <w:w w:val="102"/>
          <w:sz w:val="23"/>
          <w:szCs w:val="23"/>
        </w:rPr>
        <w:t>t</w:t>
      </w:r>
      <w:r>
        <w:rPr>
          <w:w w:val="102"/>
          <w:sz w:val="23"/>
          <w:szCs w:val="23"/>
        </w:rPr>
        <w:t>t</w:t>
      </w:r>
      <w:r>
        <w:rPr>
          <w:spacing w:val="-2"/>
          <w:w w:val="102"/>
          <w:sz w:val="23"/>
          <w:szCs w:val="23"/>
        </w:rPr>
        <w:t>e</w:t>
      </w:r>
      <w:r>
        <w:rPr>
          <w:spacing w:val="-1"/>
          <w:w w:val="102"/>
          <w:sz w:val="23"/>
          <w:szCs w:val="23"/>
        </w:rPr>
        <w:t>r</w:t>
      </w:r>
      <w:r>
        <w:rPr>
          <w:spacing w:val="1"/>
          <w:w w:val="102"/>
          <w:sz w:val="23"/>
          <w:szCs w:val="23"/>
        </w:rPr>
        <w:t>s</w:t>
      </w:r>
      <w:proofErr w:type="gramStart"/>
      <w:r>
        <w:rPr>
          <w:spacing w:val="-1"/>
          <w:w w:val="102"/>
          <w:sz w:val="23"/>
          <w:szCs w:val="23"/>
        </w:rPr>
        <w:t>)</w:t>
      </w:r>
      <w:r>
        <w:rPr>
          <w:w w:val="102"/>
          <w:sz w:val="23"/>
          <w:szCs w:val="23"/>
        </w:rPr>
        <w:t>:…</w:t>
      </w:r>
      <w:proofErr w:type="gramEnd"/>
      <w:r>
        <w:rPr>
          <w:w w:val="102"/>
          <w:sz w:val="23"/>
          <w:szCs w:val="23"/>
        </w:rPr>
        <w:t>………………</w:t>
      </w:r>
      <w:r>
        <w:rPr>
          <w:spacing w:val="3"/>
          <w:w w:val="102"/>
          <w:sz w:val="23"/>
          <w:szCs w:val="23"/>
        </w:rPr>
        <w:t>…</w:t>
      </w:r>
      <w:r w:rsidR="00040866">
        <w:rPr>
          <w:w w:val="102"/>
          <w:sz w:val="23"/>
          <w:szCs w:val="23"/>
        </w:rPr>
        <w:t>……………………………………………</w:t>
      </w:r>
    </w:p>
    <w:p w:rsidR="00C75AAE" w:rsidRDefault="00C75AAE">
      <w:pPr>
        <w:spacing w:before="7" w:line="160" w:lineRule="exact"/>
        <w:rPr>
          <w:sz w:val="17"/>
          <w:szCs w:val="17"/>
        </w:rPr>
      </w:pPr>
    </w:p>
    <w:p w:rsidR="00C75AAE" w:rsidRDefault="00D57251">
      <w:pPr>
        <w:ind w:left="487"/>
        <w:rPr>
          <w:sz w:val="23"/>
          <w:szCs w:val="23"/>
        </w:rPr>
      </w:pPr>
      <w:r>
        <w:rPr>
          <w:sz w:val="23"/>
          <w:szCs w:val="23"/>
        </w:rPr>
        <w:t xml:space="preserve">2.  </w:t>
      </w:r>
      <w:r>
        <w:rPr>
          <w:spacing w:val="2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F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>
        <w:rPr>
          <w:spacing w:val="3"/>
          <w:sz w:val="23"/>
          <w:szCs w:val="23"/>
        </w:rPr>
        <w:t>H</w:t>
      </w:r>
      <w:r>
        <w:rPr>
          <w:sz w:val="23"/>
          <w:szCs w:val="23"/>
        </w:rPr>
        <w:t>u</w:t>
      </w:r>
      <w:r>
        <w:rPr>
          <w:spacing w:val="-1"/>
          <w:sz w:val="23"/>
          <w:szCs w:val="23"/>
        </w:rPr>
        <w:t>s</w:t>
      </w:r>
      <w:r>
        <w:rPr>
          <w:spacing w:val="-2"/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16"/>
          <w:sz w:val="23"/>
          <w:szCs w:val="23"/>
        </w:rPr>
        <w:t xml:space="preserve"> </w:t>
      </w:r>
      <w:proofErr w:type="gramStart"/>
      <w:r>
        <w:rPr>
          <w:spacing w:val="-2"/>
          <w:sz w:val="23"/>
          <w:szCs w:val="23"/>
        </w:rPr>
        <w:t>Na</w:t>
      </w:r>
      <w:r>
        <w:rPr>
          <w:spacing w:val="5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…………………</w:t>
      </w:r>
      <w:r>
        <w:rPr>
          <w:spacing w:val="-2"/>
          <w:w w:val="102"/>
          <w:sz w:val="23"/>
          <w:szCs w:val="23"/>
        </w:rPr>
        <w:t>…</w:t>
      </w:r>
      <w:r w:rsidR="00040866">
        <w:rPr>
          <w:w w:val="102"/>
          <w:sz w:val="23"/>
          <w:szCs w:val="23"/>
        </w:rPr>
        <w:t>………………………………………………</w:t>
      </w:r>
    </w:p>
    <w:p w:rsidR="00C75AAE" w:rsidRDefault="00C75AAE">
      <w:pPr>
        <w:spacing w:before="9" w:line="160" w:lineRule="exact"/>
        <w:rPr>
          <w:sz w:val="17"/>
          <w:szCs w:val="17"/>
        </w:rPr>
      </w:pPr>
    </w:p>
    <w:p w:rsidR="00C75AAE" w:rsidRDefault="00D57251">
      <w:pPr>
        <w:ind w:left="487"/>
        <w:rPr>
          <w:sz w:val="23"/>
          <w:szCs w:val="23"/>
        </w:rPr>
      </w:pPr>
      <w:r>
        <w:rPr>
          <w:sz w:val="23"/>
          <w:szCs w:val="23"/>
        </w:rPr>
        <w:t xml:space="preserve">3.  </w:t>
      </w:r>
      <w:r>
        <w:rPr>
          <w:spacing w:val="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pacing w:val="3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1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dd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es</w:t>
      </w:r>
      <w:r>
        <w:rPr>
          <w:sz w:val="23"/>
          <w:szCs w:val="23"/>
        </w:rPr>
        <w:t>s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in</w:t>
      </w:r>
      <w:r>
        <w:rPr>
          <w:spacing w:val="3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f</w:t>
      </w:r>
      <w:r>
        <w:rPr>
          <w:sz w:val="23"/>
          <w:szCs w:val="23"/>
        </w:rPr>
        <w:t>ul</w:t>
      </w:r>
      <w:r>
        <w:rPr>
          <w:spacing w:val="2"/>
          <w:sz w:val="23"/>
          <w:szCs w:val="23"/>
        </w:rPr>
        <w:t>l</w:t>
      </w:r>
      <w:proofErr w:type="gramStart"/>
      <w:r>
        <w:rPr>
          <w:sz w:val="23"/>
          <w:szCs w:val="23"/>
        </w:rPr>
        <w:t>)</w:t>
      </w:r>
      <w:r>
        <w:rPr>
          <w:spacing w:val="5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:</w:t>
      </w:r>
      <w:proofErr w:type="gramEnd"/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</w:t>
      </w:r>
      <w:r>
        <w:rPr>
          <w:spacing w:val="3"/>
          <w:w w:val="102"/>
          <w:sz w:val="23"/>
          <w:szCs w:val="23"/>
        </w:rPr>
        <w:t>…</w:t>
      </w:r>
      <w:r w:rsidR="00040866">
        <w:rPr>
          <w:w w:val="102"/>
          <w:sz w:val="23"/>
          <w:szCs w:val="23"/>
        </w:rPr>
        <w:t>………………………………………</w:t>
      </w:r>
    </w:p>
    <w:p w:rsidR="00C75AAE" w:rsidRDefault="00C75AAE">
      <w:pPr>
        <w:spacing w:before="7" w:line="160" w:lineRule="exact"/>
        <w:rPr>
          <w:sz w:val="17"/>
          <w:szCs w:val="17"/>
        </w:rPr>
      </w:pPr>
    </w:p>
    <w:p w:rsidR="00C75AAE" w:rsidRDefault="00040866">
      <w:pPr>
        <w:spacing w:line="491" w:lineRule="auto"/>
        <w:ind w:left="3758" w:right="73"/>
        <w:rPr>
          <w:sz w:val="23"/>
          <w:szCs w:val="23"/>
        </w:rPr>
      </w:pPr>
      <w:r>
        <w:rPr>
          <w:w w:val="102"/>
          <w:sz w:val="23"/>
          <w:szCs w:val="23"/>
        </w:rPr>
        <w:t>………………………………………………………………..</w:t>
      </w:r>
      <w:r w:rsidR="00D57251">
        <w:rPr>
          <w:w w:val="102"/>
          <w:sz w:val="23"/>
          <w:szCs w:val="23"/>
        </w:rPr>
        <w:t xml:space="preserve"> </w:t>
      </w:r>
      <w:r w:rsidR="00D57251">
        <w:rPr>
          <w:spacing w:val="2"/>
          <w:w w:val="102"/>
          <w:sz w:val="23"/>
          <w:szCs w:val="23"/>
        </w:rPr>
        <w:t>P</w:t>
      </w:r>
      <w:r w:rsidR="00D57251">
        <w:rPr>
          <w:spacing w:val="-8"/>
          <w:w w:val="102"/>
          <w:sz w:val="23"/>
          <w:szCs w:val="23"/>
        </w:rPr>
        <w:t>I</w:t>
      </w:r>
      <w:r w:rsidR="00D57251">
        <w:rPr>
          <w:w w:val="102"/>
          <w:sz w:val="23"/>
          <w:szCs w:val="23"/>
        </w:rPr>
        <w:t>N</w:t>
      </w:r>
      <w:proofErr w:type="gramStart"/>
      <w:r w:rsidR="00D57251">
        <w:rPr>
          <w:spacing w:val="3"/>
          <w:sz w:val="23"/>
          <w:szCs w:val="23"/>
        </w:rPr>
        <w:t xml:space="preserve"> </w:t>
      </w:r>
      <w:r w:rsidR="00D57251">
        <w:rPr>
          <w:w w:val="102"/>
          <w:sz w:val="23"/>
          <w:szCs w:val="23"/>
        </w:rPr>
        <w:t>:…</w:t>
      </w:r>
      <w:proofErr w:type="gramEnd"/>
      <w:r w:rsidR="00D57251">
        <w:rPr>
          <w:w w:val="102"/>
          <w:sz w:val="23"/>
          <w:szCs w:val="23"/>
        </w:rPr>
        <w:t>………</w:t>
      </w:r>
      <w:r w:rsidR="00D57251">
        <w:rPr>
          <w:spacing w:val="3"/>
          <w:w w:val="102"/>
          <w:sz w:val="23"/>
          <w:szCs w:val="23"/>
        </w:rPr>
        <w:t>…</w:t>
      </w:r>
      <w:r w:rsidR="00D57251">
        <w:rPr>
          <w:w w:val="102"/>
          <w:sz w:val="23"/>
          <w:szCs w:val="23"/>
        </w:rPr>
        <w:t>…………….</w:t>
      </w:r>
      <w:r w:rsidR="00D57251">
        <w:rPr>
          <w:spacing w:val="1"/>
          <w:sz w:val="23"/>
          <w:szCs w:val="23"/>
        </w:rPr>
        <w:t xml:space="preserve"> </w:t>
      </w:r>
      <w:r w:rsidR="00D57251">
        <w:rPr>
          <w:spacing w:val="1"/>
          <w:w w:val="102"/>
          <w:sz w:val="23"/>
          <w:szCs w:val="23"/>
        </w:rPr>
        <w:t>C</w:t>
      </w:r>
      <w:r w:rsidR="00D57251">
        <w:rPr>
          <w:w w:val="102"/>
          <w:sz w:val="23"/>
          <w:szCs w:val="23"/>
        </w:rPr>
        <w:t>on</w:t>
      </w:r>
      <w:r w:rsidR="00D57251">
        <w:rPr>
          <w:spacing w:val="-3"/>
          <w:w w:val="102"/>
          <w:sz w:val="23"/>
          <w:szCs w:val="23"/>
        </w:rPr>
        <w:t>t</w:t>
      </w:r>
      <w:r w:rsidR="00D57251">
        <w:rPr>
          <w:spacing w:val="-2"/>
          <w:w w:val="102"/>
          <w:sz w:val="23"/>
          <w:szCs w:val="23"/>
        </w:rPr>
        <w:t>a</w:t>
      </w:r>
      <w:r w:rsidR="00D57251">
        <w:rPr>
          <w:spacing w:val="3"/>
          <w:w w:val="102"/>
          <w:sz w:val="23"/>
          <w:szCs w:val="23"/>
        </w:rPr>
        <w:t>c</w:t>
      </w:r>
      <w:r w:rsidR="00D57251">
        <w:rPr>
          <w:w w:val="102"/>
          <w:sz w:val="23"/>
          <w:szCs w:val="23"/>
        </w:rPr>
        <w:t>t</w:t>
      </w:r>
      <w:r w:rsidR="00D57251">
        <w:rPr>
          <w:sz w:val="23"/>
          <w:szCs w:val="23"/>
        </w:rPr>
        <w:t xml:space="preserve"> </w:t>
      </w:r>
      <w:r w:rsidR="00D57251">
        <w:rPr>
          <w:w w:val="102"/>
          <w:sz w:val="23"/>
          <w:szCs w:val="23"/>
        </w:rPr>
        <w:t>n</w:t>
      </w:r>
      <w:r w:rsidR="00D57251">
        <w:rPr>
          <w:spacing w:val="-2"/>
          <w:w w:val="102"/>
          <w:sz w:val="23"/>
          <w:szCs w:val="23"/>
        </w:rPr>
        <w:t>o</w:t>
      </w:r>
      <w:r w:rsidR="00D57251">
        <w:rPr>
          <w:w w:val="102"/>
          <w:sz w:val="23"/>
          <w:szCs w:val="23"/>
        </w:rPr>
        <w:t>.</w:t>
      </w:r>
      <w:r w:rsidR="00D57251">
        <w:rPr>
          <w:spacing w:val="1"/>
          <w:sz w:val="23"/>
          <w:szCs w:val="23"/>
        </w:rPr>
        <w:t xml:space="preserve"> </w:t>
      </w:r>
      <w:r w:rsidR="00D57251">
        <w:rPr>
          <w:w w:val="102"/>
          <w:sz w:val="23"/>
          <w:szCs w:val="23"/>
        </w:rPr>
        <w:t>…</w:t>
      </w:r>
      <w:r w:rsidR="00D57251"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</w:t>
      </w:r>
    </w:p>
    <w:p w:rsidR="00C75AAE" w:rsidRDefault="00D57251">
      <w:pPr>
        <w:spacing w:before="19"/>
        <w:ind w:left="487"/>
        <w:rPr>
          <w:sz w:val="23"/>
          <w:szCs w:val="23"/>
        </w:rPr>
      </w:pPr>
      <w:r>
        <w:rPr>
          <w:sz w:val="23"/>
          <w:szCs w:val="23"/>
        </w:rPr>
        <w:t xml:space="preserve">4.  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dd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s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>m</w:t>
      </w:r>
      <w:r>
        <w:rPr>
          <w:sz w:val="23"/>
          <w:szCs w:val="23"/>
        </w:rPr>
        <w:t>mun</w:t>
      </w: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ca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on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-1"/>
          <w:sz w:val="23"/>
          <w:szCs w:val="23"/>
        </w:rPr>
        <w:t>f</w:t>
      </w:r>
      <w:r>
        <w:rPr>
          <w:spacing w:val="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-3"/>
          <w:sz w:val="23"/>
          <w:szCs w:val="23"/>
        </w:rPr>
        <w:t>l</w:t>
      </w:r>
      <w:r>
        <w:rPr>
          <w:spacing w:val="2"/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pacing w:val="-3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on:</w:t>
      </w:r>
      <w:r>
        <w:rPr>
          <w:spacing w:val="21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……………………………………………………</w:t>
      </w:r>
    </w:p>
    <w:p w:rsidR="00C75AAE" w:rsidRDefault="00C75AAE">
      <w:pPr>
        <w:spacing w:before="8" w:line="140" w:lineRule="exact"/>
        <w:rPr>
          <w:sz w:val="14"/>
          <w:szCs w:val="14"/>
        </w:rPr>
      </w:pPr>
    </w:p>
    <w:p w:rsidR="00C75AAE" w:rsidRDefault="00D57251">
      <w:pPr>
        <w:ind w:left="3814"/>
        <w:rPr>
          <w:sz w:val="23"/>
          <w:szCs w:val="23"/>
        </w:rPr>
      </w:pPr>
      <w:r>
        <w:rPr>
          <w:spacing w:val="4"/>
          <w:w w:val="102"/>
          <w:sz w:val="23"/>
          <w:szCs w:val="23"/>
        </w:rPr>
        <w:t>.</w:t>
      </w:r>
      <w:r>
        <w:rPr>
          <w:w w:val="102"/>
          <w:sz w:val="23"/>
          <w:szCs w:val="23"/>
        </w:rPr>
        <w:t>……………………</w:t>
      </w:r>
      <w:r>
        <w:rPr>
          <w:spacing w:val="-2"/>
          <w:w w:val="102"/>
          <w:sz w:val="23"/>
          <w:szCs w:val="23"/>
        </w:rPr>
        <w:t>…</w:t>
      </w:r>
      <w:r w:rsidR="00040866">
        <w:rPr>
          <w:w w:val="102"/>
          <w:sz w:val="23"/>
          <w:szCs w:val="23"/>
        </w:rPr>
        <w:t>………………………………………</w:t>
      </w:r>
    </w:p>
    <w:p w:rsidR="00C75AAE" w:rsidRDefault="00C75AAE">
      <w:pPr>
        <w:spacing w:before="5" w:line="260" w:lineRule="exact"/>
        <w:rPr>
          <w:sz w:val="26"/>
          <w:szCs w:val="26"/>
        </w:rPr>
      </w:pPr>
    </w:p>
    <w:p w:rsidR="00040866" w:rsidRDefault="00040866">
      <w:pPr>
        <w:spacing w:line="491" w:lineRule="auto"/>
        <w:ind w:left="3814" w:right="128"/>
        <w:rPr>
          <w:w w:val="102"/>
          <w:sz w:val="23"/>
          <w:szCs w:val="23"/>
        </w:rPr>
      </w:pPr>
      <w:r>
        <w:rPr>
          <w:w w:val="102"/>
          <w:sz w:val="23"/>
          <w:szCs w:val="23"/>
        </w:rPr>
        <w:t>………………………………………………………………</w:t>
      </w:r>
    </w:p>
    <w:p w:rsidR="00C75AAE" w:rsidRDefault="00D57251">
      <w:pPr>
        <w:spacing w:line="491" w:lineRule="auto"/>
        <w:ind w:left="3814" w:right="128"/>
        <w:rPr>
          <w:sz w:val="23"/>
          <w:szCs w:val="23"/>
        </w:rPr>
      </w:pPr>
      <w:r>
        <w:rPr>
          <w:spacing w:val="4"/>
          <w:w w:val="102"/>
          <w:sz w:val="23"/>
          <w:szCs w:val="23"/>
        </w:rPr>
        <w:t>P</w:t>
      </w:r>
      <w:r>
        <w:rPr>
          <w:spacing w:val="-8"/>
          <w:w w:val="102"/>
          <w:sz w:val="23"/>
          <w:szCs w:val="23"/>
        </w:rPr>
        <w:t>I</w:t>
      </w:r>
      <w:r>
        <w:rPr>
          <w:w w:val="102"/>
          <w:sz w:val="23"/>
          <w:szCs w:val="23"/>
        </w:rPr>
        <w:t>N</w:t>
      </w:r>
      <w:proofErr w:type="gramStart"/>
      <w:r>
        <w:rPr>
          <w:spacing w:val="1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:…</w:t>
      </w:r>
      <w:proofErr w:type="gramEnd"/>
      <w:r>
        <w:rPr>
          <w:w w:val="102"/>
          <w:sz w:val="23"/>
          <w:szCs w:val="23"/>
        </w:rPr>
        <w:t>……</w:t>
      </w:r>
      <w:r>
        <w:rPr>
          <w:spacing w:val="3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……………….</w:t>
      </w:r>
      <w:r>
        <w:rPr>
          <w:spacing w:val="1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C</w:t>
      </w:r>
      <w:r>
        <w:rPr>
          <w:w w:val="102"/>
          <w:sz w:val="23"/>
          <w:szCs w:val="23"/>
        </w:rPr>
        <w:t>on</w:t>
      </w:r>
      <w:r>
        <w:rPr>
          <w:spacing w:val="2"/>
          <w:w w:val="102"/>
          <w:sz w:val="23"/>
          <w:szCs w:val="23"/>
        </w:rPr>
        <w:t>t</w:t>
      </w:r>
      <w:r>
        <w:rPr>
          <w:spacing w:val="-2"/>
          <w:w w:val="102"/>
          <w:sz w:val="23"/>
          <w:szCs w:val="23"/>
        </w:rPr>
        <w:t>ac</w:t>
      </w:r>
      <w:r>
        <w:rPr>
          <w:w w:val="102"/>
          <w:sz w:val="23"/>
          <w:szCs w:val="23"/>
        </w:rPr>
        <w:t>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no.</w:t>
      </w:r>
      <w:r>
        <w:rPr>
          <w:spacing w:val="1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</w:t>
      </w:r>
      <w:r>
        <w:rPr>
          <w:spacing w:val="-2"/>
          <w:w w:val="102"/>
          <w:sz w:val="23"/>
          <w:szCs w:val="23"/>
        </w:rPr>
        <w:t>…</w:t>
      </w:r>
      <w:r w:rsidR="00040866">
        <w:rPr>
          <w:w w:val="102"/>
          <w:sz w:val="23"/>
          <w:szCs w:val="23"/>
        </w:rPr>
        <w:t>……………</w:t>
      </w:r>
    </w:p>
    <w:p w:rsidR="00C75AAE" w:rsidRDefault="00D57251">
      <w:pPr>
        <w:spacing w:before="2"/>
        <w:ind w:left="487"/>
        <w:rPr>
          <w:sz w:val="23"/>
          <w:szCs w:val="23"/>
        </w:rPr>
      </w:pPr>
      <w:r>
        <w:rPr>
          <w:sz w:val="23"/>
          <w:szCs w:val="23"/>
        </w:rPr>
        <w:t xml:space="preserve">5.  </w:t>
      </w:r>
      <w:r>
        <w:rPr>
          <w:spacing w:val="2"/>
          <w:sz w:val="23"/>
          <w:szCs w:val="23"/>
        </w:rPr>
        <w:t xml:space="preserve"> </w:t>
      </w:r>
      <w:proofErr w:type="spellStart"/>
      <w:r>
        <w:rPr>
          <w:spacing w:val="-2"/>
          <w:sz w:val="23"/>
          <w:szCs w:val="23"/>
        </w:rPr>
        <w:t>A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r</w:t>
      </w:r>
      <w:proofErr w:type="spellEnd"/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</w:t>
      </w:r>
      <w:r>
        <w:rPr>
          <w:spacing w:val="3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d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o   </w:t>
      </w:r>
      <w:r>
        <w:rPr>
          <w:spacing w:val="54"/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……………. </w:t>
      </w:r>
      <w:r>
        <w:rPr>
          <w:spacing w:val="2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pl</w:t>
      </w:r>
      <w:r>
        <w:rPr>
          <w:spacing w:val="1"/>
          <w:sz w:val="23"/>
          <w:szCs w:val="23"/>
        </w:rPr>
        <w:t>ea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e</w:t>
      </w:r>
      <w:r>
        <w:rPr>
          <w:spacing w:val="-2"/>
          <w:sz w:val="23"/>
          <w:szCs w:val="23"/>
        </w:rPr>
        <w:t>nc</w:t>
      </w:r>
      <w:r>
        <w:rPr>
          <w:sz w:val="23"/>
          <w:szCs w:val="23"/>
        </w:rPr>
        <w:t>lo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c</w:t>
      </w:r>
      <w:r>
        <w:rPr>
          <w:w w:val="102"/>
          <w:sz w:val="23"/>
          <w:szCs w:val="23"/>
        </w:rPr>
        <w:t>op</w:t>
      </w:r>
      <w:r>
        <w:rPr>
          <w:spacing w:val="-2"/>
          <w:w w:val="102"/>
          <w:sz w:val="23"/>
          <w:szCs w:val="23"/>
        </w:rPr>
        <w:t>y</w:t>
      </w:r>
      <w:r>
        <w:rPr>
          <w:w w:val="102"/>
          <w:sz w:val="23"/>
          <w:szCs w:val="23"/>
        </w:rPr>
        <w:t>)</w:t>
      </w:r>
    </w:p>
    <w:p w:rsidR="00C75AAE" w:rsidRDefault="00C75AAE">
      <w:pPr>
        <w:spacing w:before="17" w:line="220" w:lineRule="exact"/>
        <w:rPr>
          <w:sz w:val="22"/>
          <w:szCs w:val="22"/>
        </w:rPr>
      </w:pPr>
    </w:p>
    <w:p w:rsidR="00C75AAE" w:rsidRDefault="00D57251">
      <w:pPr>
        <w:ind w:left="487"/>
        <w:rPr>
          <w:sz w:val="23"/>
          <w:szCs w:val="23"/>
        </w:rPr>
      </w:pPr>
      <w:r>
        <w:rPr>
          <w:sz w:val="23"/>
          <w:szCs w:val="23"/>
        </w:rPr>
        <w:t xml:space="preserve">6.  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l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:</w:t>
      </w:r>
      <w:r>
        <w:rPr>
          <w:spacing w:val="7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………………………………………………………………………</w:t>
      </w:r>
    </w:p>
    <w:p w:rsidR="00C75AAE" w:rsidRDefault="00C75AAE">
      <w:pPr>
        <w:spacing w:before="7" w:line="160" w:lineRule="exact"/>
        <w:rPr>
          <w:sz w:val="16"/>
          <w:szCs w:val="16"/>
        </w:rPr>
      </w:pPr>
    </w:p>
    <w:p w:rsidR="00C75AAE" w:rsidRDefault="00D57251">
      <w:pPr>
        <w:ind w:left="487"/>
        <w:rPr>
          <w:sz w:val="23"/>
          <w:szCs w:val="23"/>
        </w:rPr>
      </w:pPr>
      <w:r>
        <w:rPr>
          <w:sz w:val="23"/>
          <w:szCs w:val="23"/>
        </w:rPr>
        <w:t xml:space="preserve">7.  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3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2"/>
          <w:sz w:val="23"/>
          <w:szCs w:val="23"/>
        </w:rPr>
        <w:t>i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th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-1"/>
          <w:sz w:val="23"/>
          <w:szCs w:val="23"/>
        </w:rPr>
        <w:t>r</w:t>
      </w:r>
      <w:r>
        <w:rPr>
          <w:spacing w:val="2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e</w:t>
      </w:r>
      <w:r>
        <w:rPr>
          <w:spacing w:val="-1"/>
          <w:w w:val="102"/>
          <w:sz w:val="23"/>
          <w:szCs w:val="23"/>
        </w:rPr>
        <w:t>r</w:t>
      </w:r>
      <w:r>
        <w:rPr>
          <w:spacing w:val="1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:</w:t>
      </w:r>
      <w:r>
        <w:rPr>
          <w:spacing w:val="-2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</w:t>
      </w:r>
      <w:r>
        <w:rPr>
          <w:spacing w:val="5"/>
          <w:w w:val="102"/>
          <w:sz w:val="23"/>
          <w:szCs w:val="23"/>
        </w:rPr>
        <w:t>…</w:t>
      </w:r>
      <w:r w:rsidR="00040866">
        <w:rPr>
          <w:w w:val="102"/>
          <w:sz w:val="23"/>
          <w:szCs w:val="23"/>
        </w:rPr>
        <w:t>…………………………………………</w:t>
      </w:r>
    </w:p>
    <w:p w:rsidR="00C75AAE" w:rsidRDefault="00C75AAE">
      <w:pPr>
        <w:spacing w:before="9" w:line="160" w:lineRule="exact"/>
        <w:rPr>
          <w:sz w:val="17"/>
          <w:szCs w:val="17"/>
        </w:rPr>
      </w:pPr>
    </w:p>
    <w:p w:rsidR="00C75AAE" w:rsidRDefault="00D57251">
      <w:pPr>
        <w:ind w:left="487"/>
        <w:rPr>
          <w:sz w:val="23"/>
          <w:szCs w:val="23"/>
        </w:rPr>
      </w:pPr>
      <w:r>
        <w:rPr>
          <w:sz w:val="23"/>
          <w:szCs w:val="23"/>
        </w:rPr>
        <w:t xml:space="preserve">8.  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Ag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on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3"/>
          <w:sz w:val="23"/>
          <w:szCs w:val="23"/>
        </w:rPr>
        <w:t>p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tion:</w:t>
      </w:r>
      <w:r>
        <w:rPr>
          <w:spacing w:val="22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……………………………………………</w:t>
      </w:r>
      <w:proofErr w:type="gramStart"/>
      <w:r>
        <w:rPr>
          <w:w w:val="102"/>
          <w:sz w:val="23"/>
          <w:szCs w:val="23"/>
        </w:rPr>
        <w:t>…</w:t>
      </w:r>
      <w:r>
        <w:rPr>
          <w:spacing w:val="1"/>
          <w:w w:val="102"/>
          <w:sz w:val="23"/>
          <w:szCs w:val="23"/>
        </w:rPr>
        <w:t>.</w:t>
      </w:r>
      <w:r>
        <w:rPr>
          <w:w w:val="102"/>
          <w:sz w:val="23"/>
          <w:szCs w:val="23"/>
        </w:rPr>
        <w:t>.</w:t>
      </w:r>
      <w:proofErr w:type="gramEnd"/>
    </w:p>
    <w:p w:rsidR="00C75AAE" w:rsidRDefault="00C75AAE">
      <w:pPr>
        <w:spacing w:before="7" w:line="160" w:lineRule="exact"/>
        <w:rPr>
          <w:sz w:val="17"/>
          <w:szCs w:val="17"/>
        </w:rPr>
      </w:pPr>
    </w:p>
    <w:p w:rsidR="00C75AAE" w:rsidRDefault="00D57251">
      <w:pPr>
        <w:ind w:left="487"/>
        <w:rPr>
          <w:sz w:val="23"/>
          <w:szCs w:val="23"/>
        </w:rPr>
      </w:pPr>
      <w:r>
        <w:rPr>
          <w:sz w:val="23"/>
          <w:szCs w:val="23"/>
        </w:rPr>
        <w:t xml:space="preserve">9.  </w:t>
      </w:r>
      <w:r>
        <w:rPr>
          <w:spacing w:val="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tio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li</w:t>
      </w:r>
      <w:r>
        <w:rPr>
          <w:spacing w:val="5"/>
          <w:sz w:val="23"/>
          <w:szCs w:val="23"/>
        </w:rPr>
        <w:t>t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: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……</w:t>
      </w:r>
      <w:r>
        <w:rPr>
          <w:spacing w:val="-2"/>
          <w:sz w:val="23"/>
          <w:szCs w:val="23"/>
        </w:rPr>
        <w:t>…</w:t>
      </w:r>
      <w:r>
        <w:rPr>
          <w:spacing w:val="3"/>
          <w:sz w:val="23"/>
          <w:szCs w:val="23"/>
        </w:rPr>
        <w:t>…</w:t>
      </w:r>
      <w:r>
        <w:rPr>
          <w:sz w:val="23"/>
          <w:szCs w:val="23"/>
        </w:rPr>
        <w:t>………9.</w:t>
      </w:r>
      <w:r>
        <w:rPr>
          <w:spacing w:val="37"/>
          <w:sz w:val="23"/>
          <w:szCs w:val="23"/>
        </w:rPr>
        <w:t xml:space="preserve"> </w:t>
      </w:r>
      <w:proofErr w:type="gramStart"/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li</w:t>
      </w:r>
      <w:r>
        <w:rPr>
          <w:spacing w:val="-5"/>
          <w:sz w:val="23"/>
          <w:szCs w:val="23"/>
        </w:rPr>
        <w:t>g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on:…</w:t>
      </w:r>
      <w:proofErr w:type="gramEnd"/>
      <w:r>
        <w:rPr>
          <w:sz w:val="23"/>
          <w:szCs w:val="23"/>
        </w:rPr>
        <w:t xml:space="preserve">……………………10. 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w w:val="102"/>
          <w:sz w:val="23"/>
          <w:szCs w:val="23"/>
        </w:rPr>
        <w:t>G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nd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r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………………</w:t>
      </w:r>
    </w:p>
    <w:p w:rsidR="00C75AAE" w:rsidRDefault="00C75AAE">
      <w:pPr>
        <w:spacing w:before="7" w:line="160" w:lineRule="exact"/>
        <w:rPr>
          <w:sz w:val="17"/>
          <w:szCs w:val="17"/>
        </w:rPr>
      </w:pPr>
    </w:p>
    <w:p w:rsidR="00C75AAE" w:rsidRDefault="00D57251">
      <w:pPr>
        <w:ind w:left="425"/>
        <w:rPr>
          <w:sz w:val="23"/>
          <w:szCs w:val="23"/>
        </w:rPr>
        <w:sectPr w:rsidR="00C75AAE">
          <w:type w:val="continuous"/>
          <w:pgSz w:w="12240" w:h="15840"/>
          <w:pgMar w:top="360" w:right="1260" w:bottom="280" w:left="1020" w:header="720" w:footer="720" w:gutter="0"/>
          <w:cols w:space="720"/>
        </w:sectPr>
      </w:pPr>
      <w:r>
        <w:rPr>
          <w:sz w:val="23"/>
          <w:szCs w:val="23"/>
        </w:rPr>
        <w:t xml:space="preserve">10.  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</w:t>
      </w:r>
      <w:r>
        <w:rPr>
          <w:spacing w:val="3"/>
          <w:sz w:val="23"/>
          <w:szCs w:val="23"/>
        </w:rPr>
        <w:t>a</w:t>
      </w:r>
      <w:r>
        <w:rPr>
          <w:spacing w:val="-3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5"/>
          <w:sz w:val="23"/>
          <w:szCs w:val="23"/>
        </w:rPr>
        <w:t>g</w:t>
      </w:r>
      <w:r>
        <w:rPr>
          <w:spacing w:val="3"/>
          <w:sz w:val="23"/>
          <w:szCs w:val="23"/>
        </w:rPr>
        <w:t>o</w:t>
      </w:r>
      <w:r>
        <w:rPr>
          <w:spacing w:val="4"/>
          <w:sz w:val="23"/>
          <w:szCs w:val="23"/>
        </w:rPr>
        <w:t>r</w:t>
      </w:r>
      <w:r>
        <w:rPr>
          <w:sz w:val="23"/>
          <w:szCs w:val="23"/>
        </w:rPr>
        <w:t>y</w:t>
      </w:r>
      <w:r>
        <w:rPr>
          <w:spacing w:val="1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>C</w:t>
      </w:r>
      <w:r>
        <w:rPr>
          <w:spacing w:val="5"/>
          <w:sz w:val="23"/>
          <w:szCs w:val="23"/>
        </w:rPr>
        <w:t>/</w:t>
      </w:r>
      <w:r>
        <w:rPr>
          <w:spacing w:val="-3"/>
          <w:sz w:val="23"/>
          <w:szCs w:val="23"/>
        </w:rPr>
        <w:t>S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/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B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/</w:t>
      </w:r>
      <w:r w:rsidR="00CE45A4" w:rsidRPr="00CE45A4">
        <w:rPr>
          <w:spacing w:val="2"/>
          <w:w w:val="103"/>
          <w:sz w:val="21"/>
          <w:szCs w:val="21"/>
        </w:rPr>
        <w:t xml:space="preserve"> </w:t>
      </w:r>
      <w:r w:rsidR="00CE45A4">
        <w:rPr>
          <w:spacing w:val="2"/>
          <w:w w:val="103"/>
          <w:sz w:val="21"/>
          <w:szCs w:val="21"/>
        </w:rPr>
        <w:t xml:space="preserve">DIVYANG(PH) </w:t>
      </w:r>
      <w:r>
        <w:rPr>
          <w:sz w:val="23"/>
          <w:szCs w:val="23"/>
        </w:rPr>
        <w:t>/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X</w:t>
      </w:r>
      <w:r>
        <w:rPr>
          <w:spacing w:val="-1"/>
          <w:sz w:val="23"/>
          <w:szCs w:val="23"/>
        </w:rPr>
        <w:t>-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>ER</w:t>
      </w:r>
      <w:r>
        <w:rPr>
          <w:sz w:val="23"/>
          <w:szCs w:val="23"/>
        </w:rPr>
        <w:t>)</w:t>
      </w:r>
      <w:r>
        <w:rPr>
          <w:spacing w:val="5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-3"/>
          <w:sz w:val="23"/>
          <w:szCs w:val="23"/>
        </w:rPr>
        <w:t>P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.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tt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5"/>
          <w:sz w:val="23"/>
          <w:szCs w:val="23"/>
        </w:rPr>
        <w:t>p</w:t>
      </w:r>
      <w:r>
        <w:rPr>
          <w:sz w:val="23"/>
          <w:szCs w:val="23"/>
        </w:rPr>
        <w:t>y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pacing w:val="3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t</w:t>
      </w:r>
      <w:r>
        <w:rPr>
          <w:spacing w:val="-3"/>
          <w:sz w:val="23"/>
          <w:szCs w:val="23"/>
        </w:rPr>
        <w:t>i</w:t>
      </w:r>
      <w:bookmarkStart w:id="0" w:name="_GoBack"/>
      <w:bookmarkEnd w:id="0"/>
      <w:r>
        <w:rPr>
          <w:spacing w:val="2"/>
          <w:sz w:val="23"/>
          <w:szCs w:val="23"/>
        </w:rPr>
        <w:t>f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ca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e</w:t>
      </w:r>
      <w:r>
        <w:rPr>
          <w:spacing w:val="-1"/>
          <w:sz w:val="23"/>
          <w:szCs w:val="23"/>
        </w:rPr>
        <w:t>)</w:t>
      </w:r>
      <w:r>
        <w:rPr>
          <w:sz w:val="23"/>
          <w:szCs w:val="23"/>
        </w:rPr>
        <w:t>:</w:t>
      </w:r>
      <w:r>
        <w:rPr>
          <w:spacing w:val="23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</w:t>
      </w:r>
    </w:p>
    <w:p w:rsidR="00C75AAE" w:rsidRDefault="00D57251">
      <w:pPr>
        <w:spacing w:before="67" w:line="240" w:lineRule="exact"/>
        <w:ind w:left="245"/>
        <w:rPr>
          <w:sz w:val="23"/>
          <w:szCs w:val="23"/>
        </w:rPr>
      </w:pPr>
      <w:r>
        <w:rPr>
          <w:position w:val="-1"/>
          <w:sz w:val="23"/>
          <w:szCs w:val="23"/>
        </w:rPr>
        <w:lastRenderedPageBreak/>
        <w:t>11.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D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i</w:t>
      </w:r>
      <w:r>
        <w:rPr>
          <w:spacing w:val="2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s</w:t>
      </w:r>
      <w:r>
        <w:rPr>
          <w:spacing w:val="12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f</w:t>
      </w:r>
      <w:r>
        <w:rPr>
          <w:spacing w:val="4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A</w:t>
      </w:r>
      <w:r>
        <w:rPr>
          <w:spacing w:val="-2"/>
          <w:position w:val="-1"/>
          <w:sz w:val="23"/>
          <w:szCs w:val="23"/>
        </w:rPr>
        <w:t>c</w:t>
      </w:r>
      <w:r>
        <w:rPr>
          <w:spacing w:val="3"/>
          <w:position w:val="-1"/>
          <w:sz w:val="23"/>
          <w:szCs w:val="23"/>
        </w:rPr>
        <w:t>a</w:t>
      </w:r>
      <w:r>
        <w:rPr>
          <w:spacing w:val="-2"/>
          <w:position w:val="-1"/>
          <w:sz w:val="23"/>
          <w:szCs w:val="23"/>
        </w:rPr>
        <w:t>d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mic</w:t>
      </w:r>
      <w:r>
        <w:rPr>
          <w:spacing w:val="18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Q</w:t>
      </w:r>
      <w:r>
        <w:rPr>
          <w:position w:val="-1"/>
          <w:sz w:val="23"/>
          <w:szCs w:val="23"/>
        </w:rPr>
        <w:t>u</w:t>
      </w:r>
      <w:r>
        <w:rPr>
          <w:spacing w:val="1"/>
          <w:position w:val="-1"/>
          <w:sz w:val="23"/>
          <w:szCs w:val="23"/>
        </w:rPr>
        <w:t>a</w:t>
      </w:r>
      <w:r>
        <w:rPr>
          <w:spacing w:val="2"/>
          <w:position w:val="-1"/>
          <w:sz w:val="23"/>
          <w:szCs w:val="23"/>
        </w:rPr>
        <w:t>l</w:t>
      </w:r>
      <w:r>
        <w:rPr>
          <w:spacing w:val="-3"/>
          <w:position w:val="-1"/>
          <w:sz w:val="23"/>
          <w:szCs w:val="23"/>
        </w:rPr>
        <w:t>i</w:t>
      </w:r>
      <w:r>
        <w:rPr>
          <w:spacing w:val="2"/>
          <w:position w:val="-1"/>
          <w:sz w:val="23"/>
          <w:szCs w:val="23"/>
        </w:rPr>
        <w:t>f</w:t>
      </w:r>
      <w:r>
        <w:rPr>
          <w:spacing w:val="-3"/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ca</w:t>
      </w:r>
      <w:r>
        <w:rPr>
          <w:position w:val="-1"/>
          <w:sz w:val="23"/>
          <w:szCs w:val="23"/>
        </w:rPr>
        <w:t>t</w:t>
      </w:r>
      <w:r>
        <w:rPr>
          <w:spacing w:val="2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ons</w:t>
      </w:r>
      <w:r>
        <w:rPr>
          <w:spacing w:val="25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(</w:t>
      </w:r>
      <w:r>
        <w:rPr>
          <w:position w:val="-1"/>
          <w:sz w:val="23"/>
          <w:szCs w:val="23"/>
        </w:rPr>
        <w:t>to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be</w:t>
      </w:r>
      <w:r>
        <w:rPr>
          <w:spacing w:val="3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uppo</w:t>
      </w:r>
      <w:r>
        <w:rPr>
          <w:spacing w:val="-1"/>
          <w:position w:val="-1"/>
          <w:sz w:val="23"/>
          <w:szCs w:val="23"/>
        </w:rPr>
        <w:t>r</w:t>
      </w:r>
      <w:r>
        <w:rPr>
          <w:spacing w:val="2"/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d</w:t>
      </w:r>
      <w:r>
        <w:rPr>
          <w:spacing w:val="16"/>
          <w:position w:val="-1"/>
          <w:sz w:val="23"/>
          <w:szCs w:val="23"/>
        </w:rPr>
        <w:t xml:space="preserve"> </w:t>
      </w:r>
      <w:r>
        <w:rPr>
          <w:spacing w:val="3"/>
          <w:position w:val="-1"/>
          <w:sz w:val="23"/>
          <w:szCs w:val="23"/>
        </w:rPr>
        <w:t>b</w:t>
      </w:r>
      <w:r>
        <w:rPr>
          <w:position w:val="-1"/>
          <w:sz w:val="23"/>
          <w:szCs w:val="23"/>
        </w:rPr>
        <w:t>y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a</w:t>
      </w:r>
      <w:r>
        <w:rPr>
          <w:spacing w:val="2"/>
          <w:position w:val="-1"/>
          <w:sz w:val="23"/>
          <w:szCs w:val="23"/>
        </w:rPr>
        <w:t>t</w:t>
      </w:r>
      <w:r>
        <w:rPr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>e</w:t>
      </w:r>
      <w:r>
        <w:rPr>
          <w:spacing w:val="-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t</w:t>
      </w:r>
      <w:r>
        <w:rPr>
          <w:spacing w:val="3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d</w:t>
      </w:r>
      <w:r>
        <w:rPr>
          <w:spacing w:val="1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ph</w:t>
      </w:r>
      <w:r>
        <w:rPr>
          <w:spacing w:val="-2"/>
          <w:position w:val="-1"/>
          <w:sz w:val="23"/>
          <w:szCs w:val="23"/>
        </w:rPr>
        <w:t>o</w:t>
      </w:r>
      <w:r>
        <w:rPr>
          <w:spacing w:val="2"/>
          <w:position w:val="-1"/>
          <w:sz w:val="23"/>
          <w:szCs w:val="23"/>
        </w:rPr>
        <w:t>t</w:t>
      </w:r>
      <w:r>
        <w:rPr>
          <w:spacing w:val="-2"/>
          <w:position w:val="-1"/>
          <w:sz w:val="23"/>
          <w:szCs w:val="23"/>
        </w:rPr>
        <w:t>o</w:t>
      </w:r>
      <w:r>
        <w:rPr>
          <w:spacing w:val="1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opi</w:t>
      </w:r>
      <w:r>
        <w:rPr>
          <w:spacing w:val="1"/>
          <w:position w:val="-1"/>
          <w:sz w:val="23"/>
          <w:szCs w:val="23"/>
        </w:rPr>
        <w:t>es</w:t>
      </w:r>
      <w:r w:rsidR="00C9266C">
        <w:rPr>
          <w:position w:val="-1"/>
          <w:sz w:val="23"/>
          <w:szCs w:val="23"/>
        </w:rPr>
        <w:t>)</w:t>
      </w:r>
      <w:r w:rsidR="00C9266C">
        <w:rPr>
          <w:spacing w:val="24"/>
          <w:position w:val="-1"/>
          <w:sz w:val="23"/>
          <w:szCs w:val="23"/>
        </w:rPr>
        <w:t>:</w:t>
      </w:r>
    </w:p>
    <w:p w:rsidR="00C75AAE" w:rsidRDefault="00C75AA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1122"/>
        <w:gridCol w:w="1957"/>
        <w:gridCol w:w="1735"/>
        <w:gridCol w:w="1064"/>
        <w:gridCol w:w="1681"/>
      </w:tblGrid>
      <w:tr w:rsidR="00C75AAE">
        <w:trPr>
          <w:trHeight w:hRule="exact" w:val="528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xa</w:t>
            </w:r>
            <w:r>
              <w:rPr>
                <w:sz w:val="23"/>
                <w:szCs w:val="23"/>
              </w:rPr>
              <w:t>m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P</w:t>
            </w:r>
            <w:r>
              <w:rPr>
                <w:spacing w:val="1"/>
                <w:w w:val="102"/>
                <w:sz w:val="23"/>
                <w:szCs w:val="23"/>
              </w:rPr>
              <w:t>as</w:t>
            </w:r>
            <w:r>
              <w:rPr>
                <w:spacing w:val="-1"/>
                <w:w w:val="102"/>
                <w:sz w:val="23"/>
                <w:szCs w:val="23"/>
              </w:rPr>
              <w:t>s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d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Y</w:t>
            </w:r>
            <w:r>
              <w:rPr>
                <w:spacing w:val="1"/>
                <w:sz w:val="23"/>
                <w:szCs w:val="23"/>
              </w:rPr>
              <w:t>ea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of</w:t>
            </w:r>
          </w:p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spacing w:val="-3"/>
                <w:w w:val="102"/>
                <w:sz w:val="23"/>
                <w:szCs w:val="23"/>
              </w:rPr>
              <w:t>P</w:t>
            </w:r>
            <w:r>
              <w:rPr>
                <w:spacing w:val="3"/>
                <w:w w:val="102"/>
                <w:sz w:val="23"/>
                <w:szCs w:val="23"/>
              </w:rPr>
              <w:t>a</w:t>
            </w:r>
            <w:r>
              <w:rPr>
                <w:spacing w:val="-1"/>
                <w:w w:val="102"/>
                <w:sz w:val="23"/>
                <w:szCs w:val="23"/>
              </w:rPr>
              <w:t>s</w:t>
            </w:r>
            <w:r>
              <w:rPr>
                <w:spacing w:val="1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ing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Na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-2"/>
                <w:w w:val="102"/>
                <w:sz w:val="23"/>
                <w:szCs w:val="23"/>
              </w:rPr>
              <w:t>h</w:t>
            </w:r>
            <w:r>
              <w:rPr>
                <w:w w:val="102"/>
                <w:sz w:val="23"/>
                <w:szCs w:val="23"/>
              </w:rPr>
              <w:t>e</w:t>
            </w:r>
          </w:p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spacing w:val="-1"/>
                <w:w w:val="102"/>
                <w:sz w:val="23"/>
                <w:szCs w:val="23"/>
              </w:rPr>
              <w:t>B</w:t>
            </w:r>
            <w:r>
              <w:rPr>
                <w:w w:val="102"/>
                <w:sz w:val="23"/>
                <w:szCs w:val="23"/>
              </w:rPr>
              <w:t>o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w w:val="102"/>
                <w:sz w:val="23"/>
                <w:szCs w:val="23"/>
              </w:rPr>
              <w:t>d</w:t>
            </w:r>
            <w:r>
              <w:rPr>
                <w:spacing w:val="2"/>
                <w:w w:val="102"/>
                <w:sz w:val="23"/>
                <w:szCs w:val="23"/>
              </w:rPr>
              <w:t>/</w:t>
            </w:r>
            <w:r>
              <w:rPr>
                <w:spacing w:val="-2"/>
                <w:w w:val="102"/>
                <w:sz w:val="23"/>
                <w:szCs w:val="23"/>
              </w:rPr>
              <w:t>U</w:t>
            </w:r>
            <w:r>
              <w:rPr>
                <w:w w:val="102"/>
                <w:sz w:val="23"/>
                <w:szCs w:val="23"/>
              </w:rPr>
              <w:t>n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v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1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i</w:t>
            </w:r>
            <w:r>
              <w:rPr>
                <w:spacing w:val="2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102"/>
              <w:rPr>
                <w:sz w:val="23"/>
                <w:szCs w:val="23"/>
              </w:rPr>
            </w:pPr>
            <w:r>
              <w:rPr>
                <w:spacing w:val="-1"/>
                <w:w w:val="102"/>
                <w:sz w:val="23"/>
                <w:szCs w:val="23"/>
              </w:rPr>
              <w:t>Br</w:t>
            </w:r>
            <w:r>
              <w:rPr>
                <w:spacing w:val="-2"/>
                <w:w w:val="102"/>
                <w:sz w:val="23"/>
                <w:szCs w:val="23"/>
              </w:rPr>
              <w:t>a</w:t>
            </w:r>
            <w:r>
              <w:rPr>
                <w:spacing w:val="3"/>
                <w:w w:val="102"/>
                <w:sz w:val="23"/>
                <w:szCs w:val="23"/>
              </w:rPr>
              <w:t>n</w:t>
            </w:r>
            <w:r>
              <w:rPr>
                <w:spacing w:val="1"/>
                <w:w w:val="102"/>
                <w:sz w:val="23"/>
                <w:szCs w:val="23"/>
              </w:rPr>
              <w:t>c</w:t>
            </w:r>
            <w:r>
              <w:rPr>
                <w:w w:val="102"/>
                <w:sz w:val="23"/>
                <w:szCs w:val="23"/>
              </w:rPr>
              <w:t>h/</w:t>
            </w:r>
          </w:p>
          <w:p w:rsidR="00C75AAE" w:rsidRDefault="00D57251">
            <w:pPr>
              <w:spacing w:line="240" w:lineRule="exact"/>
              <w:ind w:left="102"/>
              <w:rPr>
                <w:sz w:val="23"/>
                <w:szCs w:val="23"/>
              </w:rPr>
            </w:pPr>
            <w:r>
              <w:rPr>
                <w:spacing w:val="-3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p</w:t>
            </w:r>
            <w:r>
              <w:rPr>
                <w:spacing w:val="3"/>
                <w:w w:val="102"/>
                <w:sz w:val="23"/>
                <w:szCs w:val="23"/>
              </w:rPr>
              <w:t>e</w:t>
            </w:r>
            <w:r>
              <w:rPr>
                <w:spacing w:val="1"/>
                <w:w w:val="102"/>
                <w:sz w:val="23"/>
                <w:szCs w:val="23"/>
              </w:rPr>
              <w:t>c</w:t>
            </w:r>
            <w:r>
              <w:rPr>
                <w:spacing w:val="-3"/>
                <w:w w:val="102"/>
                <w:sz w:val="23"/>
                <w:szCs w:val="23"/>
              </w:rPr>
              <w:t>i</w:t>
            </w:r>
            <w:r>
              <w:rPr>
                <w:spacing w:val="3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li</w:t>
            </w:r>
            <w:r>
              <w:rPr>
                <w:spacing w:val="1"/>
                <w:w w:val="102"/>
                <w:sz w:val="23"/>
                <w:szCs w:val="23"/>
              </w:rPr>
              <w:t>za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on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spacing w:val="-2"/>
                <w:w w:val="102"/>
                <w:sz w:val="23"/>
                <w:szCs w:val="23"/>
              </w:rPr>
              <w:t>D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spacing w:val="-2"/>
                <w:w w:val="102"/>
                <w:sz w:val="23"/>
                <w:szCs w:val="23"/>
              </w:rPr>
              <w:t>v</w:t>
            </w:r>
            <w:r>
              <w:rPr>
                <w:w w:val="102"/>
                <w:sz w:val="23"/>
                <w:szCs w:val="23"/>
              </w:rPr>
              <w:t>i</w:t>
            </w:r>
            <w:r>
              <w:rPr>
                <w:spacing w:val="1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ion</w:t>
            </w:r>
          </w:p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/</w:t>
            </w:r>
            <w:r>
              <w:rPr>
                <w:spacing w:val="1"/>
                <w:w w:val="102"/>
                <w:sz w:val="23"/>
                <w:szCs w:val="23"/>
              </w:rPr>
              <w:t>C</w:t>
            </w:r>
            <w:r>
              <w:rPr>
                <w:w w:val="102"/>
                <w:sz w:val="23"/>
                <w:szCs w:val="23"/>
              </w:rPr>
              <w:t>l</w:t>
            </w:r>
            <w:r>
              <w:rPr>
                <w:spacing w:val="3"/>
                <w:w w:val="102"/>
                <w:sz w:val="23"/>
                <w:szCs w:val="23"/>
              </w:rPr>
              <w:t>a</w:t>
            </w:r>
            <w:r>
              <w:rPr>
                <w:spacing w:val="-1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s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pacing w:val="1"/>
                <w:sz w:val="23"/>
                <w:szCs w:val="23"/>
              </w:rPr>
              <w:t>ce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3"/>
                <w:sz w:val="23"/>
                <w:szCs w:val="23"/>
              </w:rPr>
              <w:t>t</w:t>
            </w:r>
            <w:r>
              <w:rPr>
                <w:spacing w:val="6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g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21"/>
                <w:sz w:val="23"/>
                <w:szCs w:val="23"/>
              </w:rPr>
              <w:t xml:space="preserve"> </w:t>
            </w:r>
            <w:r>
              <w:rPr>
                <w:spacing w:val="-1"/>
                <w:w w:val="102"/>
                <w:sz w:val="23"/>
                <w:szCs w:val="23"/>
              </w:rPr>
              <w:t>(</w:t>
            </w:r>
            <w:r>
              <w:rPr>
                <w:w w:val="102"/>
                <w:sz w:val="23"/>
                <w:szCs w:val="23"/>
              </w:rPr>
              <w:t>%</w:t>
            </w:r>
            <w:r>
              <w:rPr>
                <w:spacing w:val="-1"/>
                <w:w w:val="102"/>
                <w:sz w:val="23"/>
                <w:szCs w:val="23"/>
              </w:rPr>
              <w:t>)</w:t>
            </w:r>
            <w:r>
              <w:rPr>
                <w:w w:val="102"/>
                <w:sz w:val="23"/>
                <w:szCs w:val="23"/>
              </w:rPr>
              <w:t>/</w:t>
            </w:r>
          </w:p>
          <w:p w:rsidR="00C75AAE" w:rsidRDefault="00D57251">
            <w:pPr>
              <w:spacing w:before="3"/>
              <w:ind w:left="97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C</w:t>
            </w:r>
            <w:r>
              <w:rPr>
                <w:spacing w:val="-1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>PA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1"/>
                <w:w w:val="103"/>
                <w:sz w:val="21"/>
                <w:szCs w:val="21"/>
              </w:rPr>
              <w:t>C</w:t>
            </w:r>
            <w:r>
              <w:rPr>
                <w:spacing w:val="2"/>
                <w:w w:val="103"/>
                <w:sz w:val="21"/>
                <w:szCs w:val="21"/>
              </w:rPr>
              <w:t>P</w:t>
            </w:r>
            <w:r>
              <w:rPr>
                <w:w w:val="103"/>
                <w:sz w:val="21"/>
                <w:szCs w:val="21"/>
              </w:rPr>
              <w:t>I</w:t>
            </w:r>
          </w:p>
        </w:tc>
      </w:tr>
      <w:tr w:rsidR="00C75AAE">
        <w:trPr>
          <w:trHeight w:hRule="exact" w:val="528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Ma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1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l</w:t>
            </w:r>
            <w:r>
              <w:rPr>
                <w:spacing w:val="3"/>
                <w:sz w:val="23"/>
                <w:szCs w:val="23"/>
              </w:rPr>
              <w:t>a</w:t>
            </w:r>
            <w:r>
              <w:rPr>
                <w:spacing w:val="-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ion/</w:t>
            </w:r>
            <w:r>
              <w:rPr>
                <w:spacing w:val="28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X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</w:tr>
      <w:tr w:rsidR="00C75AAE">
        <w:trPr>
          <w:trHeight w:hRule="exact" w:val="530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3"/>
                <w:w w:val="102"/>
                <w:sz w:val="23"/>
                <w:szCs w:val="23"/>
              </w:rPr>
              <w:t>X</w:t>
            </w:r>
            <w:r>
              <w:rPr>
                <w:spacing w:val="-3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I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</w:tr>
      <w:tr w:rsidR="00C75AAE">
        <w:trPr>
          <w:trHeight w:hRule="exact" w:val="530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-3"/>
                <w:w w:val="102"/>
                <w:sz w:val="23"/>
                <w:szCs w:val="23"/>
              </w:rPr>
              <w:t>I</w:t>
            </w:r>
            <w:r>
              <w:rPr>
                <w:spacing w:val="4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I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</w:tr>
      <w:tr w:rsidR="00C75AAE">
        <w:trPr>
          <w:trHeight w:hRule="exact" w:val="528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3"/>
                <w:w w:val="102"/>
                <w:sz w:val="23"/>
                <w:szCs w:val="23"/>
              </w:rPr>
              <w:t>D</w:t>
            </w:r>
            <w:r>
              <w:rPr>
                <w:spacing w:val="-5"/>
                <w:w w:val="102"/>
                <w:sz w:val="23"/>
                <w:szCs w:val="23"/>
              </w:rPr>
              <w:t>I</w:t>
            </w:r>
            <w:r>
              <w:rPr>
                <w:spacing w:val="2"/>
                <w:w w:val="102"/>
                <w:sz w:val="23"/>
                <w:szCs w:val="23"/>
              </w:rPr>
              <w:t>P</w:t>
            </w:r>
            <w:r>
              <w:rPr>
                <w:spacing w:val="-3"/>
                <w:w w:val="102"/>
                <w:sz w:val="23"/>
                <w:szCs w:val="23"/>
              </w:rPr>
              <w:t>L</w:t>
            </w:r>
            <w:r>
              <w:rPr>
                <w:spacing w:val="1"/>
                <w:w w:val="102"/>
                <w:sz w:val="23"/>
                <w:szCs w:val="23"/>
              </w:rPr>
              <w:t>OM</w:t>
            </w:r>
            <w:r>
              <w:rPr>
                <w:w w:val="102"/>
                <w:sz w:val="23"/>
                <w:szCs w:val="23"/>
              </w:rPr>
              <w:t>A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</w:tr>
      <w:tr w:rsidR="00C75AAE">
        <w:trPr>
          <w:trHeight w:hRule="exact" w:val="528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proofErr w:type="gramStart"/>
            <w:r>
              <w:rPr>
                <w:spacing w:val="-1"/>
                <w:sz w:val="23"/>
                <w:szCs w:val="23"/>
              </w:rPr>
              <w:t>B</w:t>
            </w:r>
            <w:r>
              <w:rPr>
                <w:spacing w:val="4"/>
                <w:sz w:val="23"/>
                <w:szCs w:val="23"/>
              </w:rPr>
              <w:t>.</w:t>
            </w:r>
            <w:r>
              <w:rPr>
                <w:spacing w:val="-2"/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>/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4"/>
                <w:sz w:val="23"/>
                <w:szCs w:val="23"/>
              </w:rPr>
              <w:t>B</w:t>
            </w:r>
            <w:r>
              <w:rPr>
                <w:spacing w:val="4"/>
                <w:sz w:val="23"/>
                <w:szCs w:val="23"/>
              </w:rPr>
              <w:t>.</w:t>
            </w:r>
            <w:r>
              <w:rPr>
                <w:spacing w:val="-3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c</w:t>
            </w:r>
            <w:proofErr w:type="spellEnd"/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4"/>
                <w:w w:val="102"/>
                <w:sz w:val="23"/>
                <w:szCs w:val="23"/>
              </w:rPr>
              <w:t>B</w:t>
            </w:r>
            <w:r>
              <w:rPr>
                <w:spacing w:val="1"/>
                <w:w w:val="102"/>
                <w:sz w:val="23"/>
                <w:szCs w:val="23"/>
              </w:rPr>
              <w:t>.C</w:t>
            </w:r>
            <w:r>
              <w:rPr>
                <w:w w:val="102"/>
                <w:sz w:val="23"/>
                <w:szCs w:val="23"/>
              </w:rPr>
              <w:t>om</w:t>
            </w:r>
          </w:p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&amp;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qu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spacing w:val="-2"/>
                <w:w w:val="102"/>
                <w:sz w:val="23"/>
                <w:szCs w:val="23"/>
              </w:rPr>
              <w:t>v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l</w:t>
            </w:r>
            <w:r>
              <w:rPr>
                <w:spacing w:val="3"/>
                <w:w w:val="102"/>
                <w:sz w:val="23"/>
                <w:szCs w:val="23"/>
              </w:rPr>
              <w:t>e</w:t>
            </w:r>
            <w:r>
              <w:rPr>
                <w:spacing w:val="-2"/>
                <w:w w:val="102"/>
                <w:sz w:val="23"/>
                <w:szCs w:val="23"/>
              </w:rPr>
              <w:t>n</w:t>
            </w:r>
            <w:r>
              <w:rPr>
                <w:w w:val="102"/>
                <w:sz w:val="23"/>
                <w:szCs w:val="23"/>
              </w:rPr>
              <w:t>t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</w:tr>
      <w:tr w:rsidR="00C75AAE">
        <w:trPr>
          <w:trHeight w:hRule="exact" w:val="528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M.A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3"/>
                <w:szCs w:val="23"/>
              </w:rPr>
              <w:t>M</w:t>
            </w:r>
            <w:r>
              <w:rPr>
                <w:spacing w:val="4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Sc</w:t>
            </w:r>
            <w:proofErr w:type="spellEnd"/>
            <w:proofErr w:type="gramEnd"/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w w:val="102"/>
                <w:sz w:val="23"/>
                <w:szCs w:val="23"/>
              </w:rPr>
              <w:t>M</w:t>
            </w:r>
            <w:r>
              <w:rPr>
                <w:spacing w:val="1"/>
                <w:w w:val="102"/>
                <w:sz w:val="23"/>
                <w:szCs w:val="23"/>
              </w:rPr>
              <w:t>.C</w:t>
            </w:r>
            <w:r>
              <w:rPr>
                <w:w w:val="102"/>
                <w:sz w:val="23"/>
                <w:szCs w:val="23"/>
              </w:rPr>
              <w:t>om</w:t>
            </w:r>
          </w:p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&amp;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qu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spacing w:val="-2"/>
                <w:w w:val="102"/>
                <w:sz w:val="23"/>
                <w:szCs w:val="23"/>
              </w:rPr>
              <w:t>v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l</w:t>
            </w:r>
            <w:r>
              <w:rPr>
                <w:spacing w:val="3"/>
                <w:w w:val="102"/>
                <w:sz w:val="23"/>
                <w:szCs w:val="23"/>
              </w:rPr>
              <w:t>e</w:t>
            </w:r>
            <w:r>
              <w:rPr>
                <w:spacing w:val="-2"/>
                <w:w w:val="102"/>
                <w:sz w:val="23"/>
                <w:szCs w:val="23"/>
              </w:rPr>
              <w:t>n</w:t>
            </w:r>
            <w:r>
              <w:rPr>
                <w:w w:val="102"/>
                <w:sz w:val="23"/>
                <w:szCs w:val="23"/>
              </w:rPr>
              <w:t>t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</w:tr>
      <w:tr w:rsidR="00C75AAE">
        <w:trPr>
          <w:trHeight w:hRule="exact" w:val="528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th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pacing w:val="-1"/>
                <w:w w:val="102"/>
                <w:sz w:val="23"/>
                <w:szCs w:val="23"/>
              </w:rPr>
              <w:t>(</w:t>
            </w:r>
            <w:r>
              <w:rPr>
                <w:w w:val="102"/>
                <w:sz w:val="23"/>
                <w:szCs w:val="23"/>
              </w:rPr>
              <w:t>p</w:t>
            </w:r>
            <w:r>
              <w:rPr>
                <w:spacing w:val="-3"/>
                <w:w w:val="102"/>
                <w:sz w:val="23"/>
                <w:szCs w:val="23"/>
              </w:rPr>
              <w:t>l</w:t>
            </w:r>
            <w:r>
              <w:rPr>
                <w:spacing w:val="-2"/>
                <w:w w:val="102"/>
                <w:sz w:val="23"/>
                <w:szCs w:val="23"/>
              </w:rPr>
              <w:t>e</w:t>
            </w:r>
            <w:r>
              <w:rPr>
                <w:spacing w:val="3"/>
                <w:w w:val="102"/>
                <w:sz w:val="23"/>
                <w:szCs w:val="23"/>
              </w:rPr>
              <w:t>a</w:t>
            </w:r>
            <w:r>
              <w:rPr>
                <w:spacing w:val="-1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e</w:t>
            </w:r>
          </w:p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p</w:t>
            </w:r>
            <w:r>
              <w:rPr>
                <w:spacing w:val="-2"/>
                <w:w w:val="102"/>
                <w:sz w:val="23"/>
                <w:szCs w:val="23"/>
              </w:rPr>
              <w:t>e</w:t>
            </w:r>
            <w:r>
              <w:rPr>
                <w:spacing w:val="1"/>
                <w:w w:val="102"/>
                <w:sz w:val="23"/>
                <w:szCs w:val="23"/>
              </w:rPr>
              <w:t>c</w:t>
            </w:r>
            <w:r>
              <w:rPr>
                <w:w w:val="102"/>
                <w:sz w:val="23"/>
                <w:szCs w:val="23"/>
              </w:rPr>
              <w:t>i</w:t>
            </w:r>
            <w:r>
              <w:rPr>
                <w:spacing w:val="7"/>
                <w:w w:val="102"/>
                <w:sz w:val="23"/>
                <w:szCs w:val="23"/>
              </w:rPr>
              <w:t>f</w:t>
            </w:r>
            <w:r>
              <w:rPr>
                <w:spacing w:val="-7"/>
                <w:w w:val="102"/>
                <w:sz w:val="23"/>
                <w:szCs w:val="23"/>
              </w:rPr>
              <w:t>y</w:t>
            </w:r>
            <w:r>
              <w:rPr>
                <w:w w:val="102"/>
                <w:sz w:val="23"/>
                <w:szCs w:val="23"/>
              </w:rPr>
              <w:t>)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7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</w:tr>
    </w:tbl>
    <w:p w:rsidR="00C75AAE" w:rsidRDefault="00C75AAE">
      <w:pPr>
        <w:spacing w:before="3" w:line="200" w:lineRule="exact"/>
      </w:pPr>
    </w:p>
    <w:p w:rsidR="00C75AAE" w:rsidRDefault="00D57251">
      <w:pPr>
        <w:spacing w:before="36" w:line="240" w:lineRule="exact"/>
        <w:ind w:left="379"/>
        <w:rPr>
          <w:w w:val="102"/>
          <w:position w:val="-1"/>
          <w:sz w:val="23"/>
          <w:szCs w:val="23"/>
        </w:rPr>
      </w:pPr>
      <w:r>
        <w:rPr>
          <w:position w:val="-1"/>
          <w:sz w:val="23"/>
          <w:szCs w:val="23"/>
        </w:rPr>
        <w:t>12.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-3"/>
          <w:position w:val="-1"/>
          <w:sz w:val="23"/>
          <w:szCs w:val="23"/>
        </w:rPr>
        <w:t>P</w:t>
      </w:r>
      <w:r>
        <w:rPr>
          <w:spacing w:val="-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o</w:t>
      </w:r>
      <w:r>
        <w:rPr>
          <w:spacing w:val="-1"/>
          <w:position w:val="-1"/>
          <w:sz w:val="23"/>
          <w:szCs w:val="23"/>
        </w:rPr>
        <w:t>f</w:t>
      </w:r>
      <w:r>
        <w:rPr>
          <w:spacing w:val="3"/>
          <w:position w:val="-1"/>
          <w:sz w:val="23"/>
          <w:szCs w:val="23"/>
        </w:rPr>
        <w:t>e</w:t>
      </w:r>
      <w:r>
        <w:rPr>
          <w:spacing w:val="-1"/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io</w:t>
      </w:r>
      <w:r>
        <w:rPr>
          <w:spacing w:val="-2"/>
          <w:position w:val="-1"/>
          <w:sz w:val="23"/>
          <w:szCs w:val="23"/>
        </w:rPr>
        <w:t>n</w:t>
      </w:r>
      <w:r>
        <w:rPr>
          <w:spacing w:val="3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l</w:t>
      </w:r>
      <w:r>
        <w:rPr>
          <w:spacing w:val="23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Q</w:t>
      </w:r>
      <w:r>
        <w:rPr>
          <w:position w:val="-1"/>
          <w:sz w:val="23"/>
          <w:szCs w:val="23"/>
        </w:rPr>
        <w:t>u</w:t>
      </w:r>
      <w:r>
        <w:rPr>
          <w:spacing w:val="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li</w:t>
      </w:r>
      <w:r>
        <w:rPr>
          <w:spacing w:val="2"/>
          <w:position w:val="-1"/>
          <w:sz w:val="23"/>
          <w:szCs w:val="23"/>
        </w:rPr>
        <w:t>f</w:t>
      </w:r>
      <w:r>
        <w:rPr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ca</w:t>
      </w:r>
      <w:r>
        <w:rPr>
          <w:position w:val="-1"/>
          <w:sz w:val="23"/>
          <w:szCs w:val="23"/>
        </w:rPr>
        <w:t>t</w:t>
      </w:r>
      <w:r>
        <w:rPr>
          <w:spacing w:val="2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on</w:t>
      </w:r>
      <w:r>
        <w:rPr>
          <w:spacing w:val="20"/>
          <w:position w:val="-1"/>
          <w:sz w:val="23"/>
          <w:szCs w:val="23"/>
        </w:rPr>
        <w:t xml:space="preserve"> </w:t>
      </w:r>
      <w:r>
        <w:rPr>
          <w:spacing w:val="3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t</w:t>
      </w:r>
      <w:r>
        <w:rPr>
          <w:spacing w:val="-2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.</w:t>
      </w:r>
      <w:r>
        <w:rPr>
          <w:spacing w:val="5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(</w:t>
      </w:r>
      <w:r>
        <w:rPr>
          <w:position w:val="-1"/>
          <w:sz w:val="23"/>
          <w:szCs w:val="23"/>
        </w:rPr>
        <w:t>Pl.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spacing w:val="3"/>
          <w:position w:val="-1"/>
          <w:sz w:val="23"/>
          <w:szCs w:val="23"/>
        </w:rPr>
        <w:t>e</w:t>
      </w:r>
      <w:r>
        <w:rPr>
          <w:spacing w:val="-2"/>
          <w:position w:val="-1"/>
          <w:sz w:val="23"/>
          <w:szCs w:val="23"/>
        </w:rPr>
        <w:t>nc</w:t>
      </w:r>
      <w:r>
        <w:rPr>
          <w:position w:val="-1"/>
          <w:sz w:val="23"/>
          <w:szCs w:val="23"/>
        </w:rPr>
        <w:t>lo</w:t>
      </w:r>
      <w:r>
        <w:rPr>
          <w:spacing w:val="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e</w:t>
      </w:r>
      <w:r>
        <w:rPr>
          <w:spacing w:val="15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photo</w:t>
      </w:r>
      <w:r>
        <w:rPr>
          <w:spacing w:val="1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opi</w:t>
      </w:r>
      <w:r>
        <w:rPr>
          <w:spacing w:val="1"/>
          <w:position w:val="-1"/>
          <w:sz w:val="23"/>
          <w:szCs w:val="23"/>
        </w:rPr>
        <w:t>es</w:t>
      </w:r>
      <w:r>
        <w:rPr>
          <w:position w:val="-1"/>
          <w:sz w:val="23"/>
          <w:szCs w:val="23"/>
        </w:rPr>
        <w:t>)</w:t>
      </w:r>
      <w:r>
        <w:rPr>
          <w:w w:val="102"/>
          <w:position w:val="-1"/>
          <w:sz w:val="23"/>
          <w:szCs w:val="23"/>
        </w:rPr>
        <w:t>:</w:t>
      </w:r>
    </w:p>
    <w:p w:rsidR="008538AD" w:rsidRDefault="008538AD">
      <w:pPr>
        <w:spacing w:before="36" w:line="240" w:lineRule="exact"/>
        <w:ind w:left="379"/>
        <w:rPr>
          <w:w w:val="102"/>
          <w:position w:val="-1"/>
          <w:sz w:val="23"/>
          <w:szCs w:val="23"/>
        </w:rPr>
      </w:pP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2647"/>
        <w:gridCol w:w="1799"/>
        <w:gridCol w:w="1481"/>
        <w:gridCol w:w="1857"/>
        <w:gridCol w:w="1844"/>
      </w:tblGrid>
      <w:tr w:rsidR="008538AD" w:rsidTr="008538AD">
        <w:trPr>
          <w:trHeight w:val="644"/>
          <w:jc w:val="center"/>
        </w:trPr>
        <w:tc>
          <w:tcPr>
            <w:tcW w:w="2647" w:type="dxa"/>
          </w:tcPr>
          <w:p w:rsidR="008538AD" w:rsidRDefault="008538AD" w:rsidP="00FA4D43"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1"/>
                <w:w w:val="102"/>
                <w:sz w:val="23"/>
                <w:szCs w:val="23"/>
              </w:rPr>
              <w:t>T</w:t>
            </w:r>
            <w:r>
              <w:rPr>
                <w:spacing w:val="1"/>
                <w:w w:val="102"/>
                <w:sz w:val="23"/>
                <w:szCs w:val="23"/>
              </w:rPr>
              <w:t>es</w:t>
            </w:r>
            <w:r>
              <w:rPr>
                <w:spacing w:val="-3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 xml:space="preserve">/ </w:t>
            </w:r>
            <w:r>
              <w:rPr>
                <w:spacing w:val="-1"/>
                <w:w w:val="102"/>
                <w:sz w:val="23"/>
                <w:szCs w:val="23"/>
              </w:rPr>
              <w:t>Tr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nin</w:t>
            </w:r>
            <w:r>
              <w:rPr>
                <w:spacing w:val="-5"/>
                <w:w w:val="102"/>
                <w:sz w:val="23"/>
                <w:szCs w:val="23"/>
              </w:rPr>
              <w:t>g</w:t>
            </w:r>
            <w:r>
              <w:rPr>
                <w:w w:val="102"/>
                <w:sz w:val="23"/>
                <w:szCs w:val="23"/>
              </w:rPr>
              <w:t>/</w:t>
            </w:r>
            <w:r>
              <w:rPr>
                <w:spacing w:val="1"/>
                <w:w w:val="102"/>
                <w:sz w:val="23"/>
                <w:szCs w:val="23"/>
              </w:rPr>
              <w:t>C</w:t>
            </w:r>
            <w:r>
              <w:rPr>
                <w:spacing w:val="3"/>
                <w:w w:val="102"/>
                <w:sz w:val="23"/>
                <w:szCs w:val="23"/>
              </w:rPr>
              <w:t>e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w w:val="102"/>
                <w:sz w:val="23"/>
                <w:szCs w:val="23"/>
              </w:rPr>
              <w:t>ti</w:t>
            </w:r>
            <w:r>
              <w:rPr>
                <w:spacing w:val="2"/>
                <w:w w:val="102"/>
                <w:sz w:val="23"/>
                <w:szCs w:val="23"/>
              </w:rPr>
              <w:t>f</w:t>
            </w:r>
            <w:r>
              <w:rPr>
                <w:w w:val="102"/>
                <w:sz w:val="23"/>
                <w:szCs w:val="23"/>
              </w:rPr>
              <w:t>i</w:t>
            </w:r>
            <w:r>
              <w:rPr>
                <w:spacing w:val="-2"/>
                <w:w w:val="102"/>
                <w:sz w:val="23"/>
                <w:szCs w:val="23"/>
              </w:rPr>
              <w:t>c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te</w:t>
            </w:r>
          </w:p>
        </w:tc>
        <w:tc>
          <w:tcPr>
            <w:tcW w:w="1799" w:type="dxa"/>
          </w:tcPr>
          <w:p w:rsidR="008538AD" w:rsidRDefault="008538AD" w:rsidP="00FA4D43"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2"/>
                <w:w w:val="102"/>
                <w:sz w:val="23"/>
                <w:szCs w:val="23"/>
              </w:rPr>
              <w:t>t</w:t>
            </w:r>
            <w:r>
              <w:rPr>
                <w:spacing w:val="-2"/>
                <w:w w:val="102"/>
                <w:sz w:val="23"/>
                <w:szCs w:val="23"/>
              </w:rPr>
              <w:t>h</w:t>
            </w:r>
            <w:r>
              <w:rPr>
                <w:w w:val="102"/>
                <w:sz w:val="23"/>
                <w:szCs w:val="23"/>
              </w:rPr>
              <w:t>e o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-2"/>
                <w:w w:val="102"/>
                <w:sz w:val="23"/>
                <w:szCs w:val="23"/>
              </w:rPr>
              <w:t>ga</w:t>
            </w:r>
            <w:r>
              <w:rPr>
                <w:w w:val="102"/>
                <w:sz w:val="23"/>
                <w:szCs w:val="23"/>
              </w:rPr>
              <w:t>ni</w:t>
            </w:r>
            <w:r>
              <w:rPr>
                <w:spacing w:val="1"/>
                <w:w w:val="102"/>
                <w:sz w:val="23"/>
                <w:szCs w:val="23"/>
              </w:rPr>
              <w:t>za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on</w:t>
            </w:r>
          </w:p>
        </w:tc>
        <w:tc>
          <w:tcPr>
            <w:tcW w:w="1481" w:type="dxa"/>
          </w:tcPr>
          <w:p w:rsidR="008538AD" w:rsidRDefault="008538AD" w:rsidP="00FA4D43">
            <w:pPr>
              <w:spacing w:before="3"/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2"/>
                <w:sz w:val="23"/>
                <w:szCs w:val="23"/>
              </w:rPr>
              <w:t>D</w:t>
            </w:r>
            <w:r>
              <w:rPr>
                <w:w w:val="102"/>
                <w:sz w:val="23"/>
                <w:szCs w:val="23"/>
              </w:rPr>
              <w:t>u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on</w:t>
            </w:r>
          </w:p>
        </w:tc>
        <w:tc>
          <w:tcPr>
            <w:tcW w:w="1857" w:type="dxa"/>
          </w:tcPr>
          <w:p w:rsidR="008538AD" w:rsidRDefault="008538AD" w:rsidP="00FA4D43">
            <w:pPr>
              <w:spacing w:before="3" w:line="245" w:lineRule="auto"/>
              <w:ind w:left="102" w:right="314"/>
              <w:rPr>
                <w:sz w:val="23"/>
                <w:szCs w:val="23"/>
              </w:rPr>
            </w:pPr>
            <w:r>
              <w:rPr>
                <w:spacing w:val="-3"/>
                <w:w w:val="102"/>
                <w:sz w:val="23"/>
                <w:szCs w:val="23"/>
              </w:rPr>
              <w:t>P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3"/>
                <w:w w:val="102"/>
                <w:sz w:val="23"/>
                <w:szCs w:val="23"/>
              </w:rPr>
              <w:t>o</w:t>
            </w:r>
            <w:r>
              <w:rPr>
                <w:spacing w:val="-2"/>
                <w:w w:val="102"/>
                <w:sz w:val="23"/>
                <w:szCs w:val="23"/>
              </w:rPr>
              <w:t>g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3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m d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spacing w:val="-3"/>
                <w:w w:val="102"/>
                <w:sz w:val="23"/>
                <w:szCs w:val="23"/>
              </w:rPr>
              <w:t>t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ls</w:t>
            </w:r>
          </w:p>
        </w:tc>
        <w:tc>
          <w:tcPr>
            <w:tcW w:w="1844" w:type="dxa"/>
          </w:tcPr>
          <w:p w:rsidR="008538AD" w:rsidRDefault="008538AD" w:rsidP="00FA4D43">
            <w:pPr>
              <w:spacing w:before="3"/>
              <w:ind w:left="97"/>
              <w:rPr>
                <w:sz w:val="23"/>
                <w:szCs w:val="23"/>
              </w:rPr>
            </w:pPr>
            <w:r>
              <w:rPr>
                <w:spacing w:val="-2"/>
                <w:w w:val="102"/>
                <w:sz w:val="23"/>
                <w:szCs w:val="23"/>
              </w:rPr>
              <w:t>A</w:t>
            </w:r>
            <w:r>
              <w:rPr>
                <w:spacing w:val="1"/>
                <w:w w:val="102"/>
                <w:sz w:val="23"/>
                <w:szCs w:val="23"/>
              </w:rPr>
              <w:t>sses</w:t>
            </w:r>
            <w:r>
              <w:rPr>
                <w:spacing w:val="-1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m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nt</w:t>
            </w:r>
          </w:p>
          <w:p w:rsidR="008538AD" w:rsidRDefault="008538AD" w:rsidP="00FA4D43">
            <w:pPr>
              <w:spacing w:before="6"/>
              <w:ind w:left="97"/>
              <w:rPr>
                <w:sz w:val="23"/>
                <w:szCs w:val="23"/>
              </w:rPr>
            </w:pPr>
            <w:r>
              <w:rPr>
                <w:spacing w:val="-2"/>
                <w:w w:val="102"/>
                <w:sz w:val="23"/>
                <w:szCs w:val="23"/>
              </w:rPr>
              <w:t>D</w:t>
            </w:r>
            <w:r>
              <w:rPr>
                <w:spacing w:val="3"/>
                <w:w w:val="102"/>
                <w:sz w:val="23"/>
                <w:szCs w:val="23"/>
              </w:rPr>
              <w:t>e</w:t>
            </w:r>
            <w:r>
              <w:rPr>
                <w:spacing w:val="-3"/>
                <w:w w:val="102"/>
                <w:sz w:val="23"/>
                <w:szCs w:val="23"/>
              </w:rPr>
              <w:t>t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ls</w:t>
            </w:r>
          </w:p>
        </w:tc>
      </w:tr>
      <w:tr w:rsidR="008538AD" w:rsidTr="008538AD">
        <w:trPr>
          <w:trHeight w:val="305"/>
          <w:jc w:val="center"/>
        </w:trPr>
        <w:tc>
          <w:tcPr>
            <w:tcW w:w="2647" w:type="dxa"/>
          </w:tcPr>
          <w:p w:rsidR="008538AD" w:rsidRDefault="008538AD" w:rsidP="00FA4D43"/>
        </w:tc>
        <w:tc>
          <w:tcPr>
            <w:tcW w:w="1799" w:type="dxa"/>
          </w:tcPr>
          <w:p w:rsidR="008538AD" w:rsidRDefault="008538AD" w:rsidP="00FA4D43"/>
        </w:tc>
        <w:tc>
          <w:tcPr>
            <w:tcW w:w="1481" w:type="dxa"/>
          </w:tcPr>
          <w:p w:rsidR="008538AD" w:rsidRDefault="008538AD" w:rsidP="00FA4D43"/>
        </w:tc>
        <w:tc>
          <w:tcPr>
            <w:tcW w:w="1857" w:type="dxa"/>
          </w:tcPr>
          <w:p w:rsidR="008538AD" w:rsidRDefault="008538AD" w:rsidP="00FA4D43"/>
        </w:tc>
        <w:tc>
          <w:tcPr>
            <w:tcW w:w="1844" w:type="dxa"/>
          </w:tcPr>
          <w:p w:rsidR="008538AD" w:rsidRDefault="008538AD" w:rsidP="00FA4D43"/>
        </w:tc>
      </w:tr>
      <w:tr w:rsidR="008538AD" w:rsidTr="008538AD">
        <w:trPr>
          <w:trHeight w:val="288"/>
          <w:jc w:val="center"/>
        </w:trPr>
        <w:tc>
          <w:tcPr>
            <w:tcW w:w="2647" w:type="dxa"/>
          </w:tcPr>
          <w:p w:rsidR="008538AD" w:rsidRDefault="008538AD" w:rsidP="00FA4D43"/>
        </w:tc>
        <w:tc>
          <w:tcPr>
            <w:tcW w:w="1799" w:type="dxa"/>
          </w:tcPr>
          <w:p w:rsidR="008538AD" w:rsidRDefault="008538AD" w:rsidP="00FA4D43"/>
        </w:tc>
        <w:tc>
          <w:tcPr>
            <w:tcW w:w="1481" w:type="dxa"/>
          </w:tcPr>
          <w:p w:rsidR="008538AD" w:rsidRDefault="008538AD" w:rsidP="00FA4D43"/>
        </w:tc>
        <w:tc>
          <w:tcPr>
            <w:tcW w:w="1857" w:type="dxa"/>
          </w:tcPr>
          <w:p w:rsidR="008538AD" w:rsidRDefault="008538AD" w:rsidP="00FA4D43"/>
        </w:tc>
        <w:tc>
          <w:tcPr>
            <w:tcW w:w="1844" w:type="dxa"/>
          </w:tcPr>
          <w:p w:rsidR="008538AD" w:rsidRDefault="008538AD" w:rsidP="00FA4D43"/>
        </w:tc>
      </w:tr>
    </w:tbl>
    <w:p w:rsidR="008538AD" w:rsidRDefault="008538AD">
      <w:pPr>
        <w:spacing w:before="36" w:line="240" w:lineRule="exact"/>
        <w:ind w:left="379"/>
        <w:rPr>
          <w:sz w:val="23"/>
          <w:szCs w:val="23"/>
        </w:rPr>
      </w:pPr>
    </w:p>
    <w:p w:rsidR="00C75AAE" w:rsidRDefault="00D57251">
      <w:pPr>
        <w:spacing w:before="36" w:line="240" w:lineRule="exact"/>
        <w:ind w:left="379"/>
        <w:rPr>
          <w:sz w:val="23"/>
          <w:szCs w:val="23"/>
        </w:rPr>
      </w:pPr>
      <w:r>
        <w:rPr>
          <w:position w:val="-1"/>
          <w:sz w:val="23"/>
          <w:szCs w:val="23"/>
        </w:rPr>
        <w:t>13.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-3"/>
          <w:position w:val="-1"/>
          <w:sz w:val="23"/>
          <w:szCs w:val="23"/>
        </w:rPr>
        <w:t>P</w:t>
      </w:r>
      <w:r>
        <w:rPr>
          <w:spacing w:val="-1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o</w:t>
      </w:r>
      <w:r>
        <w:rPr>
          <w:spacing w:val="2"/>
          <w:position w:val="-1"/>
          <w:sz w:val="23"/>
          <w:szCs w:val="23"/>
        </w:rPr>
        <w:t>f</w:t>
      </w:r>
      <w:r>
        <w:rPr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c</w:t>
      </w:r>
      <w:r>
        <w:rPr>
          <w:spacing w:val="-3"/>
          <w:position w:val="-1"/>
          <w:sz w:val="23"/>
          <w:szCs w:val="23"/>
        </w:rPr>
        <w:t>i</w:t>
      </w:r>
      <w:r>
        <w:rPr>
          <w:spacing w:val="3"/>
          <w:position w:val="-1"/>
          <w:sz w:val="23"/>
          <w:szCs w:val="23"/>
        </w:rPr>
        <w:t>e</w:t>
      </w:r>
      <w:r>
        <w:rPr>
          <w:spacing w:val="-2"/>
          <w:position w:val="-1"/>
          <w:sz w:val="23"/>
          <w:szCs w:val="23"/>
        </w:rPr>
        <w:t>n</w:t>
      </w:r>
      <w:r>
        <w:rPr>
          <w:spacing w:val="6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y</w:t>
      </w:r>
      <w:r>
        <w:rPr>
          <w:spacing w:val="17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in</w:t>
      </w:r>
      <w:r>
        <w:rPr>
          <w:spacing w:val="4"/>
          <w:position w:val="-1"/>
          <w:sz w:val="23"/>
          <w:szCs w:val="23"/>
        </w:rPr>
        <w:t xml:space="preserve"> </w:t>
      </w:r>
      <w:r>
        <w:rPr>
          <w:spacing w:val="-3"/>
          <w:w w:val="102"/>
          <w:position w:val="-1"/>
          <w:sz w:val="23"/>
          <w:szCs w:val="23"/>
        </w:rPr>
        <w:t>L</w:t>
      </w:r>
      <w:r>
        <w:rPr>
          <w:spacing w:val="1"/>
          <w:w w:val="102"/>
          <w:position w:val="-1"/>
          <w:sz w:val="23"/>
          <w:szCs w:val="23"/>
        </w:rPr>
        <w:t>a</w:t>
      </w:r>
      <w:r>
        <w:rPr>
          <w:spacing w:val="3"/>
          <w:w w:val="102"/>
          <w:position w:val="-1"/>
          <w:sz w:val="23"/>
          <w:szCs w:val="23"/>
        </w:rPr>
        <w:t>n</w:t>
      </w:r>
      <w:r>
        <w:rPr>
          <w:spacing w:val="-5"/>
          <w:w w:val="102"/>
          <w:position w:val="-1"/>
          <w:sz w:val="23"/>
          <w:szCs w:val="23"/>
        </w:rPr>
        <w:t>g</w:t>
      </w:r>
      <w:r>
        <w:rPr>
          <w:spacing w:val="3"/>
          <w:w w:val="102"/>
          <w:position w:val="-1"/>
          <w:sz w:val="23"/>
          <w:szCs w:val="23"/>
        </w:rPr>
        <w:t>u</w:t>
      </w:r>
      <w:r>
        <w:rPr>
          <w:spacing w:val="1"/>
          <w:w w:val="102"/>
          <w:position w:val="-1"/>
          <w:sz w:val="23"/>
          <w:szCs w:val="23"/>
        </w:rPr>
        <w:t>a</w:t>
      </w:r>
      <w:r>
        <w:rPr>
          <w:spacing w:val="-2"/>
          <w:w w:val="102"/>
          <w:position w:val="-1"/>
          <w:sz w:val="23"/>
          <w:szCs w:val="23"/>
        </w:rPr>
        <w:t>g</w:t>
      </w:r>
      <w:r>
        <w:rPr>
          <w:spacing w:val="3"/>
          <w:w w:val="102"/>
          <w:position w:val="-1"/>
          <w:sz w:val="23"/>
          <w:szCs w:val="23"/>
        </w:rPr>
        <w:t>e</w:t>
      </w:r>
      <w:r>
        <w:rPr>
          <w:spacing w:val="-1"/>
          <w:w w:val="102"/>
          <w:position w:val="-1"/>
          <w:sz w:val="23"/>
          <w:szCs w:val="23"/>
        </w:rPr>
        <w:t>s</w:t>
      </w:r>
      <w:r>
        <w:rPr>
          <w:w w:val="102"/>
          <w:position w:val="-1"/>
          <w:sz w:val="23"/>
          <w:szCs w:val="23"/>
        </w:rPr>
        <w:t>:</w:t>
      </w:r>
    </w:p>
    <w:p w:rsidR="00C75AAE" w:rsidRDefault="00C75AAE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767"/>
        <w:gridCol w:w="1903"/>
        <w:gridCol w:w="1903"/>
        <w:gridCol w:w="1902"/>
      </w:tblGrid>
      <w:tr w:rsidR="00C75AAE" w:rsidTr="008538AD">
        <w:trPr>
          <w:trHeight w:hRule="exact" w:val="268"/>
          <w:jc w:val="center"/>
        </w:trPr>
        <w:tc>
          <w:tcPr>
            <w:tcW w:w="9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proofErr w:type="spellStart"/>
            <w:r>
              <w:rPr>
                <w:w w:val="102"/>
                <w:sz w:val="23"/>
                <w:szCs w:val="23"/>
              </w:rPr>
              <w:t>S</w:t>
            </w:r>
            <w:r>
              <w:rPr>
                <w:spacing w:val="1"/>
                <w:w w:val="102"/>
                <w:sz w:val="23"/>
                <w:szCs w:val="23"/>
              </w:rPr>
              <w:t>.N</w:t>
            </w:r>
            <w:r>
              <w:rPr>
                <w:w w:val="102"/>
                <w:sz w:val="23"/>
                <w:szCs w:val="23"/>
              </w:rPr>
              <w:t>o</w:t>
            </w:r>
            <w:proofErr w:type="spellEnd"/>
            <w:r>
              <w:rPr>
                <w:w w:val="102"/>
                <w:sz w:val="23"/>
                <w:szCs w:val="23"/>
              </w:rPr>
              <w:t>.</w:t>
            </w:r>
          </w:p>
        </w:tc>
        <w:tc>
          <w:tcPr>
            <w:tcW w:w="276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-3"/>
                <w:w w:val="102"/>
                <w:sz w:val="23"/>
                <w:szCs w:val="23"/>
              </w:rPr>
              <w:t>L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spacing w:val="3"/>
                <w:w w:val="102"/>
                <w:sz w:val="23"/>
                <w:szCs w:val="23"/>
              </w:rPr>
              <w:t>n</w:t>
            </w:r>
            <w:r>
              <w:rPr>
                <w:spacing w:val="-5"/>
                <w:w w:val="102"/>
                <w:sz w:val="23"/>
                <w:szCs w:val="23"/>
              </w:rPr>
              <w:t>g</w:t>
            </w:r>
            <w:r>
              <w:rPr>
                <w:spacing w:val="3"/>
                <w:w w:val="102"/>
                <w:sz w:val="23"/>
                <w:szCs w:val="23"/>
              </w:rPr>
              <w:t>ua</w:t>
            </w:r>
            <w:r>
              <w:rPr>
                <w:spacing w:val="-5"/>
                <w:w w:val="102"/>
                <w:sz w:val="23"/>
                <w:szCs w:val="23"/>
              </w:rPr>
              <w:t>g</w:t>
            </w:r>
            <w:r>
              <w:rPr>
                <w:w w:val="102"/>
                <w:sz w:val="23"/>
                <w:szCs w:val="23"/>
              </w:rPr>
              <w:t>e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2"/>
                <w:sz w:val="23"/>
                <w:szCs w:val="23"/>
              </w:rPr>
              <w:t>Rea</w:t>
            </w:r>
            <w:r>
              <w:rPr>
                <w:w w:val="102"/>
                <w:sz w:val="23"/>
                <w:szCs w:val="23"/>
              </w:rPr>
              <w:t>d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2"/>
                <w:sz w:val="23"/>
                <w:szCs w:val="23"/>
              </w:rPr>
              <w:t>W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te</w:t>
            </w:r>
          </w:p>
        </w:tc>
        <w:tc>
          <w:tcPr>
            <w:tcW w:w="190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Sp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spacing w:val="3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k</w:t>
            </w:r>
          </w:p>
        </w:tc>
      </w:tr>
      <w:tr w:rsidR="00C75AAE" w:rsidTr="008538AD">
        <w:trPr>
          <w:trHeight w:hRule="exact" w:val="269"/>
          <w:jc w:val="center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1.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</w:tr>
      <w:tr w:rsidR="00C75AAE" w:rsidTr="008538AD">
        <w:trPr>
          <w:trHeight w:hRule="exact" w:val="271"/>
          <w:jc w:val="center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2.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</w:tr>
      <w:tr w:rsidR="00C75AAE" w:rsidTr="008538AD">
        <w:trPr>
          <w:trHeight w:hRule="exact" w:val="271"/>
          <w:jc w:val="center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3.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C75AAE"/>
        </w:tc>
      </w:tr>
    </w:tbl>
    <w:p w:rsidR="00C75AAE" w:rsidRDefault="00C75AAE">
      <w:pPr>
        <w:spacing w:before="3" w:line="200" w:lineRule="exact"/>
      </w:pPr>
    </w:p>
    <w:p w:rsidR="00C75AAE" w:rsidRDefault="00D57251">
      <w:pPr>
        <w:spacing w:before="36" w:line="240" w:lineRule="exact"/>
        <w:ind w:left="379"/>
        <w:rPr>
          <w:sz w:val="23"/>
          <w:szCs w:val="23"/>
        </w:rPr>
      </w:pPr>
      <w:r>
        <w:rPr>
          <w:position w:val="-1"/>
          <w:sz w:val="23"/>
          <w:szCs w:val="23"/>
        </w:rPr>
        <w:t>14.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-4"/>
          <w:position w:val="-1"/>
          <w:sz w:val="23"/>
          <w:szCs w:val="23"/>
        </w:rPr>
        <w:t>D</w:t>
      </w:r>
      <w:r>
        <w:rPr>
          <w:spacing w:val="3"/>
          <w:position w:val="-1"/>
          <w:sz w:val="23"/>
          <w:szCs w:val="23"/>
        </w:rPr>
        <w:t>e</w:t>
      </w:r>
      <w:r>
        <w:rPr>
          <w:spacing w:val="-3"/>
          <w:position w:val="-1"/>
          <w:sz w:val="23"/>
          <w:szCs w:val="23"/>
        </w:rPr>
        <w:t>t</w:t>
      </w:r>
      <w:r>
        <w:rPr>
          <w:spacing w:val="1"/>
          <w:position w:val="-1"/>
          <w:sz w:val="23"/>
          <w:szCs w:val="23"/>
        </w:rPr>
        <w:t>a</w:t>
      </w:r>
      <w:r>
        <w:rPr>
          <w:spacing w:val="2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ls</w:t>
      </w:r>
      <w:r>
        <w:rPr>
          <w:spacing w:val="12"/>
          <w:position w:val="-1"/>
          <w:sz w:val="23"/>
          <w:szCs w:val="23"/>
        </w:rPr>
        <w:t xml:space="preserve"> </w:t>
      </w:r>
      <w:r>
        <w:rPr>
          <w:spacing w:val="-2"/>
          <w:position w:val="-1"/>
          <w:sz w:val="23"/>
          <w:szCs w:val="23"/>
        </w:rPr>
        <w:t>o</w:t>
      </w:r>
      <w:r>
        <w:rPr>
          <w:position w:val="-1"/>
          <w:sz w:val="23"/>
          <w:szCs w:val="23"/>
        </w:rPr>
        <w:t>f</w:t>
      </w:r>
      <w:r>
        <w:rPr>
          <w:spacing w:val="6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p</w:t>
      </w:r>
      <w:r>
        <w:rPr>
          <w:spacing w:val="-2"/>
          <w:position w:val="-1"/>
          <w:sz w:val="23"/>
          <w:szCs w:val="23"/>
        </w:rPr>
        <w:t>a</w:t>
      </w:r>
      <w:r>
        <w:rPr>
          <w:spacing w:val="-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t</w:t>
      </w:r>
      <w:r>
        <w:rPr>
          <w:spacing w:val="7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s</w:t>
      </w:r>
      <w:r>
        <w:rPr>
          <w:spacing w:val="3"/>
          <w:position w:val="-1"/>
          <w:sz w:val="23"/>
          <w:szCs w:val="23"/>
        </w:rPr>
        <w:t>e</w:t>
      </w:r>
      <w:r>
        <w:rPr>
          <w:spacing w:val="-1"/>
          <w:position w:val="-1"/>
          <w:sz w:val="23"/>
          <w:szCs w:val="23"/>
        </w:rPr>
        <w:t>r</w:t>
      </w:r>
      <w:r>
        <w:rPr>
          <w:spacing w:val="-2"/>
          <w:position w:val="-1"/>
          <w:sz w:val="23"/>
          <w:szCs w:val="23"/>
        </w:rPr>
        <w:t>v</w:t>
      </w:r>
      <w:r>
        <w:rPr>
          <w:position w:val="-1"/>
          <w:sz w:val="23"/>
          <w:szCs w:val="23"/>
        </w:rPr>
        <w:t>i</w:t>
      </w:r>
      <w:r>
        <w:rPr>
          <w:spacing w:val="1"/>
          <w:position w:val="-1"/>
          <w:sz w:val="23"/>
          <w:szCs w:val="23"/>
        </w:rPr>
        <w:t>c</w:t>
      </w:r>
      <w:r>
        <w:rPr>
          <w:spacing w:val="3"/>
          <w:position w:val="-1"/>
          <w:sz w:val="23"/>
          <w:szCs w:val="23"/>
        </w:rPr>
        <w:t>e</w:t>
      </w:r>
      <w:r>
        <w:rPr>
          <w:spacing w:val="-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:</w:t>
      </w:r>
      <w:r>
        <w:rPr>
          <w:spacing w:val="18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(</w:t>
      </w:r>
      <w:r>
        <w:rPr>
          <w:position w:val="-1"/>
          <w:sz w:val="23"/>
          <w:szCs w:val="23"/>
        </w:rPr>
        <w:t>P</w:t>
      </w:r>
      <w:r>
        <w:rPr>
          <w:spacing w:val="-3"/>
          <w:position w:val="-1"/>
          <w:sz w:val="23"/>
          <w:szCs w:val="23"/>
        </w:rPr>
        <w:t>l</w:t>
      </w:r>
      <w:r>
        <w:rPr>
          <w:position w:val="-1"/>
          <w:sz w:val="23"/>
          <w:szCs w:val="23"/>
        </w:rPr>
        <w:t>.</w:t>
      </w:r>
      <w:r>
        <w:rPr>
          <w:spacing w:val="8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e</w:t>
      </w:r>
      <w:r>
        <w:rPr>
          <w:spacing w:val="-2"/>
          <w:position w:val="-1"/>
          <w:sz w:val="23"/>
          <w:szCs w:val="23"/>
        </w:rPr>
        <w:t>n</w:t>
      </w:r>
      <w:r>
        <w:rPr>
          <w:spacing w:val="1"/>
          <w:position w:val="-1"/>
          <w:sz w:val="23"/>
          <w:szCs w:val="23"/>
        </w:rPr>
        <w:t>c</w:t>
      </w:r>
      <w:r>
        <w:rPr>
          <w:position w:val="-1"/>
          <w:sz w:val="23"/>
          <w:szCs w:val="23"/>
        </w:rPr>
        <w:t>lo</w:t>
      </w:r>
      <w:r>
        <w:rPr>
          <w:spacing w:val="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e</w:t>
      </w:r>
      <w:r>
        <w:rPr>
          <w:spacing w:val="13"/>
          <w:position w:val="-1"/>
          <w:sz w:val="23"/>
          <w:szCs w:val="23"/>
        </w:rPr>
        <w:t xml:space="preserve"> </w:t>
      </w:r>
      <w:r>
        <w:rPr>
          <w:spacing w:val="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uppo</w:t>
      </w:r>
      <w:r>
        <w:rPr>
          <w:spacing w:val="-3"/>
          <w:position w:val="-1"/>
          <w:sz w:val="23"/>
          <w:szCs w:val="23"/>
        </w:rPr>
        <w:t>r</w:t>
      </w:r>
      <w:r>
        <w:rPr>
          <w:spacing w:val="2"/>
          <w:position w:val="-1"/>
          <w:sz w:val="23"/>
          <w:szCs w:val="23"/>
        </w:rPr>
        <w:t>t</w:t>
      </w:r>
      <w:r>
        <w:rPr>
          <w:position w:val="-1"/>
          <w:sz w:val="23"/>
          <w:szCs w:val="23"/>
        </w:rPr>
        <w:t>i</w:t>
      </w:r>
      <w:r>
        <w:rPr>
          <w:spacing w:val="-2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g</w:t>
      </w:r>
      <w:r>
        <w:rPr>
          <w:spacing w:val="18"/>
          <w:position w:val="-1"/>
          <w:sz w:val="23"/>
          <w:szCs w:val="23"/>
        </w:rPr>
        <w:t xml:space="preserve"> </w:t>
      </w:r>
      <w:r>
        <w:rPr>
          <w:w w:val="102"/>
          <w:position w:val="-1"/>
          <w:sz w:val="23"/>
          <w:szCs w:val="23"/>
        </w:rPr>
        <w:t>do</w:t>
      </w:r>
      <w:r>
        <w:rPr>
          <w:spacing w:val="1"/>
          <w:w w:val="102"/>
          <w:position w:val="-1"/>
          <w:sz w:val="23"/>
          <w:szCs w:val="23"/>
        </w:rPr>
        <w:t>c</w:t>
      </w:r>
      <w:r>
        <w:rPr>
          <w:w w:val="102"/>
          <w:position w:val="-1"/>
          <w:sz w:val="23"/>
          <w:szCs w:val="23"/>
        </w:rPr>
        <w:t>um</w:t>
      </w:r>
      <w:r>
        <w:rPr>
          <w:spacing w:val="1"/>
          <w:w w:val="102"/>
          <w:position w:val="-1"/>
          <w:sz w:val="23"/>
          <w:szCs w:val="23"/>
        </w:rPr>
        <w:t>e</w:t>
      </w:r>
      <w:r>
        <w:rPr>
          <w:w w:val="102"/>
          <w:position w:val="-1"/>
          <w:sz w:val="23"/>
          <w:szCs w:val="23"/>
        </w:rPr>
        <w:t>n</w:t>
      </w:r>
      <w:r>
        <w:rPr>
          <w:spacing w:val="2"/>
          <w:w w:val="102"/>
          <w:position w:val="-1"/>
          <w:sz w:val="23"/>
          <w:szCs w:val="23"/>
        </w:rPr>
        <w:t>t</w:t>
      </w:r>
      <w:r>
        <w:rPr>
          <w:spacing w:val="-1"/>
          <w:w w:val="102"/>
          <w:position w:val="-1"/>
          <w:sz w:val="23"/>
          <w:szCs w:val="23"/>
        </w:rPr>
        <w:t>s)</w:t>
      </w:r>
      <w:r>
        <w:rPr>
          <w:w w:val="102"/>
          <w:position w:val="-1"/>
          <w:sz w:val="23"/>
          <w:szCs w:val="23"/>
        </w:rPr>
        <w:t>:</w:t>
      </w:r>
    </w:p>
    <w:p w:rsidR="00C75AAE" w:rsidRDefault="00C75AAE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601"/>
        <w:gridCol w:w="1198"/>
        <w:gridCol w:w="1733"/>
        <w:gridCol w:w="1332"/>
        <w:gridCol w:w="1199"/>
        <w:gridCol w:w="1067"/>
      </w:tblGrid>
      <w:tr w:rsidR="00C75AAE">
        <w:trPr>
          <w:trHeight w:hRule="exact" w:val="130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2"/>
                <w:w w:val="102"/>
                <w:sz w:val="23"/>
                <w:szCs w:val="23"/>
              </w:rPr>
              <w:t>t</w:t>
            </w:r>
            <w:r>
              <w:rPr>
                <w:spacing w:val="-2"/>
                <w:w w:val="102"/>
                <w:sz w:val="23"/>
                <w:szCs w:val="23"/>
              </w:rPr>
              <w:t>h</w:t>
            </w:r>
            <w:r>
              <w:rPr>
                <w:w w:val="102"/>
                <w:sz w:val="23"/>
                <w:szCs w:val="23"/>
              </w:rPr>
              <w:t>e</w:t>
            </w:r>
          </w:p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2"/>
                <w:w w:val="102"/>
                <w:sz w:val="23"/>
                <w:szCs w:val="23"/>
              </w:rPr>
              <w:t>h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ld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2"/>
                <w:w w:val="102"/>
                <w:sz w:val="23"/>
                <w:szCs w:val="23"/>
              </w:rPr>
              <w:t>t</w:t>
            </w:r>
            <w:r>
              <w:rPr>
                <w:spacing w:val="-2"/>
                <w:w w:val="102"/>
                <w:sz w:val="23"/>
                <w:szCs w:val="23"/>
              </w:rPr>
              <w:t>h</w:t>
            </w:r>
            <w:r>
              <w:rPr>
                <w:w w:val="102"/>
                <w:sz w:val="23"/>
                <w:szCs w:val="23"/>
              </w:rPr>
              <w:t>e</w:t>
            </w:r>
          </w:p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-3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n</w:t>
            </w:r>
            <w:r>
              <w:rPr>
                <w:spacing w:val="-1"/>
                <w:w w:val="102"/>
                <w:sz w:val="23"/>
                <w:szCs w:val="23"/>
              </w:rPr>
              <w:t>s</w:t>
            </w:r>
            <w:r>
              <w:rPr>
                <w:spacing w:val="2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itu</w:t>
            </w:r>
            <w:r>
              <w:rPr>
                <w:spacing w:val="2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io</w:t>
            </w:r>
            <w:r>
              <w:rPr>
                <w:spacing w:val="3"/>
                <w:w w:val="102"/>
                <w:sz w:val="23"/>
                <w:szCs w:val="23"/>
              </w:rPr>
              <w:t>n</w:t>
            </w:r>
            <w:r>
              <w:rPr>
                <w:w w:val="102"/>
                <w:sz w:val="23"/>
                <w:szCs w:val="23"/>
              </w:rPr>
              <w:t>/</w:t>
            </w:r>
          </w:p>
          <w:p w:rsidR="00C75AAE" w:rsidRDefault="00D57251">
            <w:pPr>
              <w:spacing w:before="6"/>
              <w:ind w:left="97"/>
              <w:rPr>
                <w:sz w:val="23"/>
                <w:szCs w:val="23"/>
              </w:rPr>
            </w:pPr>
            <w:proofErr w:type="spellStart"/>
            <w:r>
              <w:rPr>
                <w:spacing w:val="-2"/>
                <w:w w:val="102"/>
                <w:sz w:val="23"/>
                <w:szCs w:val="23"/>
              </w:rPr>
              <w:t>O</w:t>
            </w:r>
            <w:r>
              <w:rPr>
                <w:spacing w:val="2"/>
                <w:w w:val="102"/>
                <w:sz w:val="23"/>
                <w:szCs w:val="23"/>
              </w:rPr>
              <w:t>r</w:t>
            </w:r>
            <w:r>
              <w:rPr>
                <w:spacing w:val="-5"/>
                <w:w w:val="102"/>
                <w:sz w:val="23"/>
                <w:szCs w:val="23"/>
              </w:rPr>
              <w:t>g</w:t>
            </w:r>
            <w:r>
              <w:rPr>
                <w:spacing w:val="3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ni</w:t>
            </w:r>
            <w:r>
              <w:rPr>
                <w:spacing w:val="1"/>
                <w:w w:val="102"/>
                <w:sz w:val="23"/>
                <w:szCs w:val="23"/>
              </w:rPr>
              <w:t>sa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on</w:t>
            </w:r>
            <w:proofErr w:type="spellEnd"/>
          </w:p>
        </w:tc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1"/>
                <w:w w:val="102"/>
                <w:sz w:val="23"/>
                <w:szCs w:val="23"/>
              </w:rPr>
              <w:t>D</w:t>
            </w:r>
            <w:r>
              <w:rPr>
                <w:w w:val="102"/>
                <w:sz w:val="23"/>
                <w:szCs w:val="23"/>
              </w:rPr>
              <w:t>u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2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on</w:t>
            </w:r>
          </w:p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of</w:t>
            </w:r>
          </w:p>
          <w:p w:rsidR="00C75AAE" w:rsidRDefault="00D57251">
            <w:pPr>
              <w:spacing w:before="6"/>
              <w:ind w:left="97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S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-2"/>
                <w:w w:val="102"/>
                <w:sz w:val="23"/>
                <w:szCs w:val="23"/>
              </w:rPr>
              <w:t>v</w:t>
            </w:r>
            <w:r>
              <w:rPr>
                <w:w w:val="102"/>
                <w:sz w:val="23"/>
                <w:szCs w:val="23"/>
              </w:rPr>
              <w:t>i</w:t>
            </w:r>
            <w:r>
              <w:rPr>
                <w:spacing w:val="3"/>
                <w:w w:val="102"/>
                <w:sz w:val="23"/>
                <w:szCs w:val="23"/>
              </w:rPr>
              <w:t>c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s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>
              <w:rPr>
                <w:spacing w:val="1"/>
                <w:sz w:val="23"/>
                <w:szCs w:val="23"/>
              </w:rPr>
              <w:t>ca</w:t>
            </w:r>
            <w:r>
              <w:rPr>
                <w:sz w:val="23"/>
                <w:szCs w:val="23"/>
              </w:rPr>
              <w:t>le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2"/>
                <w:w w:val="102"/>
                <w:sz w:val="23"/>
                <w:szCs w:val="23"/>
              </w:rPr>
              <w:t>p</w:t>
            </w:r>
            <w:r>
              <w:rPr>
                <w:spacing w:val="6"/>
                <w:w w:val="102"/>
                <w:sz w:val="23"/>
                <w:szCs w:val="23"/>
              </w:rPr>
              <w:t>a</w:t>
            </w:r>
            <w:r>
              <w:rPr>
                <w:spacing w:val="-7"/>
                <w:w w:val="102"/>
                <w:sz w:val="23"/>
                <w:szCs w:val="23"/>
              </w:rPr>
              <w:t>y</w:t>
            </w:r>
            <w:r>
              <w:rPr>
                <w:w w:val="102"/>
                <w:sz w:val="23"/>
                <w:szCs w:val="23"/>
              </w:rPr>
              <w:t>/</w:t>
            </w:r>
          </w:p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pacing w:val="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nd/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b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nd</w:t>
            </w:r>
          </w:p>
          <w:p w:rsidR="00C75AAE" w:rsidRDefault="00D57251">
            <w:pPr>
              <w:spacing w:before="6" w:line="246" w:lineRule="auto"/>
              <w:ind w:left="100" w:right="8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5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3"/>
                <w:w w:val="102"/>
                <w:sz w:val="23"/>
                <w:szCs w:val="23"/>
              </w:rPr>
              <w:t>A</w:t>
            </w:r>
            <w:r>
              <w:rPr>
                <w:spacing w:val="1"/>
                <w:w w:val="102"/>
                <w:sz w:val="23"/>
                <w:szCs w:val="23"/>
              </w:rPr>
              <w:t>G</w:t>
            </w:r>
            <w:r>
              <w:rPr>
                <w:spacing w:val="-3"/>
                <w:w w:val="102"/>
                <w:sz w:val="23"/>
                <w:szCs w:val="23"/>
              </w:rPr>
              <w:t>P</w:t>
            </w:r>
            <w:r>
              <w:rPr>
                <w:w w:val="102"/>
                <w:sz w:val="23"/>
                <w:szCs w:val="23"/>
              </w:rPr>
              <w:t xml:space="preserve">/ </w:t>
            </w:r>
            <w:r>
              <w:rPr>
                <w:spacing w:val="1"/>
                <w:sz w:val="23"/>
                <w:szCs w:val="23"/>
              </w:rPr>
              <w:t>G</w:t>
            </w:r>
            <w:r>
              <w:rPr>
                <w:spacing w:val="-3"/>
                <w:sz w:val="23"/>
                <w:szCs w:val="23"/>
              </w:rPr>
              <w:t>P</w:t>
            </w:r>
            <w:r>
              <w:rPr>
                <w:spacing w:val="7"/>
                <w:sz w:val="23"/>
                <w:szCs w:val="23"/>
              </w:rPr>
              <w:t>/</w:t>
            </w:r>
            <w:r>
              <w:rPr>
                <w:spacing w:val="-8"/>
                <w:sz w:val="23"/>
                <w:szCs w:val="23"/>
              </w:rPr>
              <w:t>L</w:t>
            </w:r>
            <w:r>
              <w:rPr>
                <w:spacing w:val="1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3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of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w w:val="102"/>
                <w:sz w:val="23"/>
                <w:szCs w:val="23"/>
              </w:rPr>
              <w:t>p</w:t>
            </w:r>
            <w:r>
              <w:rPr>
                <w:spacing w:val="3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 xml:space="preserve">y 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s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ppli</w:t>
            </w:r>
            <w:r>
              <w:rPr>
                <w:spacing w:val="-2"/>
                <w:w w:val="102"/>
                <w:sz w:val="23"/>
                <w:szCs w:val="23"/>
              </w:rPr>
              <w:t>c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ble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-1"/>
                <w:w w:val="102"/>
                <w:sz w:val="23"/>
                <w:szCs w:val="23"/>
              </w:rPr>
              <w:t>T</w:t>
            </w:r>
            <w:r>
              <w:rPr>
                <w:spacing w:val="3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mpo</w:t>
            </w:r>
            <w:r>
              <w:rPr>
                <w:spacing w:val="-3"/>
                <w:w w:val="102"/>
                <w:sz w:val="23"/>
                <w:szCs w:val="23"/>
              </w:rPr>
              <w:t>r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spacing w:val="4"/>
                <w:w w:val="102"/>
                <w:sz w:val="23"/>
                <w:szCs w:val="23"/>
              </w:rPr>
              <w:t>r</w:t>
            </w:r>
            <w:r>
              <w:rPr>
                <w:spacing w:val="-7"/>
                <w:w w:val="102"/>
                <w:sz w:val="23"/>
                <w:szCs w:val="23"/>
              </w:rPr>
              <w:t>y</w:t>
            </w:r>
            <w:r>
              <w:rPr>
                <w:w w:val="102"/>
                <w:sz w:val="23"/>
                <w:szCs w:val="23"/>
              </w:rPr>
              <w:t>/</w:t>
            </w:r>
          </w:p>
          <w:p w:rsidR="00C75AAE" w:rsidRDefault="00D57251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p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w w:val="102"/>
                <w:sz w:val="23"/>
                <w:szCs w:val="23"/>
              </w:rPr>
              <w:t>m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spacing w:val="-2"/>
                <w:w w:val="102"/>
                <w:sz w:val="23"/>
                <w:szCs w:val="23"/>
              </w:rPr>
              <w:t>n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n</w:t>
            </w:r>
            <w:r>
              <w:rPr>
                <w:spacing w:val="2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/</w:t>
            </w:r>
          </w:p>
          <w:p w:rsidR="00C75AAE" w:rsidRDefault="00D57251">
            <w:pPr>
              <w:spacing w:before="6"/>
              <w:ind w:left="97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-1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hoc</w:t>
            </w:r>
            <w:r>
              <w:rPr>
                <w:spacing w:val="15"/>
                <w:sz w:val="23"/>
                <w:szCs w:val="23"/>
              </w:rPr>
              <w:t xml:space="preserve"> </w:t>
            </w:r>
            <w:r>
              <w:rPr>
                <w:spacing w:val="-2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1"/>
                <w:w w:val="102"/>
                <w:sz w:val="23"/>
                <w:szCs w:val="23"/>
              </w:rPr>
              <w:t>c</w:t>
            </w:r>
            <w:r>
              <w:rPr>
                <w:w w:val="102"/>
                <w:sz w:val="23"/>
                <w:szCs w:val="23"/>
              </w:rPr>
              <w:t>.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tu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of</w:t>
            </w:r>
          </w:p>
          <w:p w:rsidR="00C75AAE" w:rsidRDefault="00D57251">
            <w:pPr>
              <w:spacing w:line="240" w:lineRule="exact"/>
              <w:ind w:left="100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duti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s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C75AAE" w:rsidRDefault="00D57251">
            <w:pPr>
              <w:spacing w:line="240" w:lineRule="exact"/>
              <w:ind w:left="102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1"/>
                <w:w w:val="102"/>
                <w:sz w:val="23"/>
                <w:szCs w:val="23"/>
              </w:rPr>
              <w:t>a</w:t>
            </w:r>
            <w:r>
              <w:rPr>
                <w:spacing w:val="5"/>
                <w:w w:val="102"/>
                <w:sz w:val="23"/>
                <w:szCs w:val="23"/>
              </w:rPr>
              <w:t>n</w:t>
            </w:r>
            <w:r>
              <w:rPr>
                <w:w w:val="102"/>
                <w:sz w:val="23"/>
                <w:szCs w:val="23"/>
              </w:rPr>
              <w:t>y</w:t>
            </w:r>
          </w:p>
          <w:p w:rsidR="00C75AAE" w:rsidRDefault="00D57251">
            <w:pPr>
              <w:spacing w:line="240" w:lineRule="exact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spacing w:val="-2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pp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1"/>
                <w:w w:val="102"/>
                <w:sz w:val="23"/>
                <w:szCs w:val="23"/>
              </w:rPr>
              <w:t>ec</w:t>
            </w:r>
            <w:r>
              <w:rPr>
                <w:spacing w:val="-3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a</w:t>
            </w:r>
            <w:proofErr w:type="spellEnd"/>
          </w:p>
          <w:p w:rsidR="00C75AAE" w:rsidRDefault="00D57251">
            <w:pPr>
              <w:spacing w:before="6" w:line="246" w:lineRule="auto"/>
              <w:ind w:left="102" w:right="74"/>
              <w:rPr>
                <w:sz w:val="23"/>
                <w:szCs w:val="23"/>
              </w:rPr>
            </w:pPr>
            <w:proofErr w:type="spellStart"/>
            <w:r>
              <w:rPr>
                <w:w w:val="102"/>
                <w:sz w:val="23"/>
                <w:szCs w:val="23"/>
              </w:rPr>
              <w:t>tion</w:t>
            </w:r>
            <w:proofErr w:type="spellEnd"/>
            <w:r>
              <w:rPr>
                <w:spacing w:val="2"/>
                <w:w w:val="102"/>
                <w:sz w:val="23"/>
                <w:szCs w:val="23"/>
              </w:rPr>
              <w:t>/</w:t>
            </w:r>
            <w:r>
              <w:rPr>
                <w:spacing w:val="-1"/>
                <w:w w:val="102"/>
                <w:sz w:val="23"/>
                <w:szCs w:val="23"/>
              </w:rPr>
              <w:t>R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 xml:space="preserve">m </w:t>
            </w:r>
            <w:r>
              <w:rPr>
                <w:spacing w:val="1"/>
                <w:sz w:val="23"/>
                <w:szCs w:val="23"/>
              </w:rPr>
              <w:t>a</w:t>
            </w:r>
            <w:r>
              <w:rPr>
                <w:spacing w:val="-1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k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2"/>
                <w:sz w:val="23"/>
                <w:szCs w:val="23"/>
              </w:rPr>
              <w:t>pl</w:t>
            </w:r>
            <w:proofErr w:type="spellEnd"/>
            <w:r>
              <w:rPr>
                <w:w w:val="102"/>
                <w:sz w:val="23"/>
                <w:szCs w:val="23"/>
              </w:rPr>
              <w:t xml:space="preserve"> m</w:t>
            </w:r>
            <w:r>
              <w:rPr>
                <w:spacing w:val="1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n</w:t>
            </w:r>
            <w:r>
              <w:rPr>
                <w:spacing w:val="2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ion</w:t>
            </w:r>
          </w:p>
        </w:tc>
      </w:tr>
      <w:tr w:rsidR="00C75AAE">
        <w:trPr>
          <w:trHeight w:hRule="exact" w:val="527"/>
        </w:trPr>
        <w:tc>
          <w:tcPr>
            <w:tcW w:w="143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</w:tr>
      <w:tr w:rsidR="00C75AAE">
        <w:trPr>
          <w:trHeight w:hRule="exact" w:val="52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7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3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</w:tr>
      <w:tr w:rsidR="00C75AAE">
        <w:trPr>
          <w:trHeight w:hRule="exact" w:val="53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7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3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</w:tr>
      <w:tr w:rsidR="00C75AAE">
        <w:trPr>
          <w:trHeight w:hRule="exact" w:val="52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6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1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73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3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  <w:tc>
          <w:tcPr>
            <w:tcW w:w="11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75AAE" w:rsidRDefault="00C75AAE"/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75AAE" w:rsidRDefault="00C75AAE"/>
        </w:tc>
      </w:tr>
    </w:tbl>
    <w:p w:rsidR="00C75AAE" w:rsidRDefault="00C75AAE">
      <w:pPr>
        <w:spacing w:before="3" w:line="200" w:lineRule="exact"/>
      </w:pPr>
    </w:p>
    <w:p w:rsidR="00C75AAE" w:rsidRDefault="00D57251">
      <w:pPr>
        <w:spacing w:before="36"/>
        <w:ind w:left="379"/>
        <w:rPr>
          <w:sz w:val="23"/>
          <w:szCs w:val="23"/>
        </w:rPr>
      </w:pPr>
      <w:r>
        <w:rPr>
          <w:sz w:val="23"/>
          <w:szCs w:val="23"/>
        </w:rPr>
        <w:t>15.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po</w:t>
      </w:r>
      <w:r>
        <w:rPr>
          <w:spacing w:val="-4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tion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ld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w</w:t>
      </w:r>
      <w:r>
        <w:rPr>
          <w:sz w:val="23"/>
          <w:szCs w:val="23"/>
        </w:rPr>
        <w:t>ith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pacing w:val="-3"/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:</w:t>
      </w:r>
      <w:r>
        <w:rPr>
          <w:spacing w:val="9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……………………………………………………………………</w:t>
      </w:r>
    </w:p>
    <w:p w:rsidR="00C75AAE" w:rsidRDefault="00C75AAE">
      <w:pPr>
        <w:spacing w:before="7" w:line="120" w:lineRule="exact"/>
        <w:rPr>
          <w:sz w:val="13"/>
          <w:szCs w:val="13"/>
        </w:rPr>
      </w:pPr>
    </w:p>
    <w:p w:rsidR="00C75AAE" w:rsidRDefault="00C75AAE">
      <w:pPr>
        <w:spacing w:line="200" w:lineRule="exact"/>
      </w:pPr>
    </w:p>
    <w:p w:rsidR="00C75AAE" w:rsidRDefault="00D57251">
      <w:pPr>
        <w:ind w:left="379"/>
        <w:rPr>
          <w:sz w:val="23"/>
          <w:szCs w:val="23"/>
        </w:rPr>
      </w:pPr>
      <w:r>
        <w:rPr>
          <w:sz w:val="23"/>
          <w:szCs w:val="23"/>
        </w:rPr>
        <w:t>16.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1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P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P/</w:t>
      </w:r>
      <w:r>
        <w:rPr>
          <w:spacing w:val="1"/>
          <w:sz w:val="23"/>
          <w:szCs w:val="23"/>
        </w:rPr>
        <w:t>G</w:t>
      </w:r>
      <w:r>
        <w:rPr>
          <w:spacing w:val="2"/>
          <w:sz w:val="23"/>
          <w:szCs w:val="23"/>
        </w:rPr>
        <w:t>P</w:t>
      </w:r>
      <w:r>
        <w:rPr>
          <w:sz w:val="23"/>
          <w:szCs w:val="23"/>
        </w:rPr>
        <w:t>/</w:t>
      </w:r>
      <w:r>
        <w:rPr>
          <w:spacing w:val="23"/>
          <w:sz w:val="23"/>
          <w:szCs w:val="23"/>
        </w:rPr>
        <w:t xml:space="preserve"> </w:t>
      </w:r>
      <w:r>
        <w:rPr>
          <w:spacing w:val="-8"/>
          <w:sz w:val="23"/>
          <w:szCs w:val="23"/>
        </w:rPr>
        <w:t>L</w:t>
      </w:r>
      <w:r>
        <w:rPr>
          <w:spacing w:val="3"/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1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6"/>
          <w:sz w:val="23"/>
          <w:szCs w:val="23"/>
        </w:rPr>
        <w:t>a</w:t>
      </w:r>
      <w:r>
        <w:rPr>
          <w:spacing w:val="-7"/>
          <w:sz w:val="23"/>
          <w:szCs w:val="23"/>
        </w:rPr>
        <w:t>y</w:t>
      </w:r>
      <w:r>
        <w:rPr>
          <w:sz w:val="23"/>
          <w:szCs w:val="23"/>
        </w:rPr>
        <w:t>:</w:t>
      </w:r>
      <w:r>
        <w:rPr>
          <w:spacing w:val="8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…………………………………………</w:t>
      </w:r>
    </w:p>
    <w:p w:rsidR="00C75AAE" w:rsidRDefault="00C75AAE">
      <w:pPr>
        <w:spacing w:before="3" w:line="120" w:lineRule="exact"/>
        <w:rPr>
          <w:sz w:val="13"/>
          <w:szCs w:val="13"/>
        </w:rPr>
      </w:pPr>
    </w:p>
    <w:p w:rsidR="00C75AAE" w:rsidRDefault="00C75AAE">
      <w:pPr>
        <w:spacing w:line="200" w:lineRule="exact"/>
      </w:pPr>
    </w:p>
    <w:p w:rsidR="00C75AAE" w:rsidRDefault="00D57251">
      <w:pPr>
        <w:ind w:left="379"/>
        <w:rPr>
          <w:sz w:val="23"/>
          <w:szCs w:val="23"/>
        </w:rPr>
        <w:sectPr w:rsidR="00C75AAE">
          <w:pgSz w:w="12240" w:h="15840"/>
          <w:pgMar w:top="500" w:right="1100" w:bottom="280" w:left="1200" w:header="0" w:footer="456" w:gutter="0"/>
          <w:cols w:space="720"/>
        </w:sectPr>
      </w:pPr>
      <w:r>
        <w:rPr>
          <w:sz w:val="23"/>
          <w:szCs w:val="23"/>
        </w:rPr>
        <w:t>17.</w:t>
      </w:r>
      <w:r>
        <w:rPr>
          <w:spacing w:val="7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E</w:t>
      </w:r>
      <w:r>
        <w:rPr>
          <w:spacing w:val="-1"/>
          <w:sz w:val="23"/>
          <w:szCs w:val="23"/>
        </w:rPr>
        <w:t>f</w:t>
      </w:r>
      <w:r>
        <w:rPr>
          <w:spacing w:val="2"/>
          <w:sz w:val="23"/>
          <w:szCs w:val="23"/>
        </w:rPr>
        <w:t>f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ti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5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B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6"/>
          <w:sz w:val="23"/>
          <w:szCs w:val="23"/>
        </w:rPr>
        <w:t>a</w:t>
      </w:r>
      <w:r>
        <w:rPr>
          <w:sz w:val="23"/>
          <w:szCs w:val="23"/>
        </w:rPr>
        <w:t>y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AG</w:t>
      </w:r>
      <w:r>
        <w:rPr>
          <w:sz w:val="23"/>
          <w:szCs w:val="23"/>
        </w:rPr>
        <w:t>P/</w:t>
      </w:r>
      <w:r>
        <w:rPr>
          <w:spacing w:val="1"/>
          <w:sz w:val="23"/>
          <w:szCs w:val="23"/>
        </w:rPr>
        <w:t>G</w:t>
      </w:r>
      <w:r>
        <w:rPr>
          <w:sz w:val="23"/>
          <w:szCs w:val="23"/>
        </w:rPr>
        <w:t>P:</w:t>
      </w:r>
      <w:r>
        <w:rPr>
          <w:spacing w:val="20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……………………………</w:t>
      </w:r>
    </w:p>
    <w:p w:rsidR="00C75AAE" w:rsidRDefault="00D57251">
      <w:pPr>
        <w:spacing w:before="67"/>
        <w:ind w:left="119" w:right="30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18.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mp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o</w:t>
      </w:r>
      <w:r>
        <w:rPr>
          <w:spacing w:val="-5"/>
          <w:sz w:val="23"/>
          <w:szCs w:val="23"/>
        </w:rPr>
        <w:t>y</w:t>
      </w:r>
      <w:r>
        <w:rPr>
          <w:spacing w:val="3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,</w:t>
      </w:r>
      <w:r>
        <w:rPr>
          <w:spacing w:val="1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w</w:t>
      </w:r>
      <w:r>
        <w:rPr>
          <w:sz w:val="23"/>
          <w:szCs w:val="23"/>
        </w:rPr>
        <w:t>ith</w:t>
      </w:r>
      <w:r>
        <w:rPr>
          <w:spacing w:val="6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dd</w:t>
      </w:r>
      <w:r>
        <w:rPr>
          <w:spacing w:val="-1"/>
          <w:w w:val="102"/>
          <w:sz w:val="23"/>
          <w:szCs w:val="23"/>
        </w:rPr>
        <w:t>r</w:t>
      </w:r>
      <w:r>
        <w:rPr>
          <w:spacing w:val="-2"/>
          <w:w w:val="102"/>
          <w:sz w:val="23"/>
          <w:szCs w:val="23"/>
        </w:rPr>
        <w:t>e</w:t>
      </w:r>
      <w:r>
        <w:rPr>
          <w:spacing w:val="1"/>
          <w:w w:val="102"/>
          <w:sz w:val="23"/>
          <w:szCs w:val="23"/>
        </w:rPr>
        <w:t>ss</w:t>
      </w:r>
      <w:r>
        <w:rPr>
          <w:w w:val="102"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040866">
        <w:rPr>
          <w:w w:val="102"/>
          <w:sz w:val="23"/>
          <w:szCs w:val="23"/>
        </w:rPr>
        <w:t>……………………………………………………</w:t>
      </w:r>
    </w:p>
    <w:p w:rsidR="00C75AAE" w:rsidRDefault="00C75AAE">
      <w:pPr>
        <w:spacing w:before="4" w:line="120" w:lineRule="exact"/>
        <w:rPr>
          <w:sz w:val="12"/>
          <w:szCs w:val="12"/>
        </w:rPr>
      </w:pPr>
    </w:p>
    <w:p w:rsidR="00040866" w:rsidRDefault="00D57251">
      <w:pPr>
        <w:spacing w:line="368" w:lineRule="auto"/>
        <w:ind w:left="400" w:right="251" w:firstLine="113"/>
        <w:rPr>
          <w:w w:val="102"/>
          <w:sz w:val="23"/>
          <w:szCs w:val="23"/>
        </w:rPr>
      </w:pPr>
      <w:r>
        <w:rPr>
          <w:w w:val="102"/>
          <w:sz w:val="23"/>
          <w:szCs w:val="23"/>
        </w:rPr>
        <w:t>……………</w:t>
      </w:r>
      <w:r w:rsidR="00040866">
        <w:rPr>
          <w:w w:val="102"/>
          <w:sz w:val="23"/>
          <w:szCs w:val="23"/>
        </w:rPr>
        <w:t>…………………………………………………………………………</w:t>
      </w:r>
      <w:r>
        <w:rPr>
          <w:w w:val="102"/>
          <w:sz w:val="23"/>
          <w:szCs w:val="23"/>
        </w:rPr>
        <w:t xml:space="preserve">…… </w:t>
      </w:r>
    </w:p>
    <w:p w:rsidR="00C75AAE" w:rsidRDefault="00D57251">
      <w:pPr>
        <w:spacing w:line="368" w:lineRule="auto"/>
        <w:ind w:left="400" w:right="251" w:firstLine="113"/>
        <w:rPr>
          <w:sz w:val="23"/>
          <w:szCs w:val="23"/>
        </w:rPr>
      </w:pPr>
      <w:r>
        <w:rPr>
          <w:w w:val="102"/>
          <w:sz w:val="23"/>
          <w:szCs w:val="23"/>
        </w:rPr>
        <w:t>Pin:</w:t>
      </w:r>
      <w:r>
        <w:rPr>
          <w:spacing w:val="2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………………</w:t>
      </w:r>
      <w:r>
        <w:rPr>
          <w:spacing w:val="-2"/>
          <w:w w:val="102"/>
          <w:sz w:val="23"/>
          <w:szCs w:val="23"/>
        </w:rPr>
        <w:t>…</w:t>
      </w:r>
      <w:r>
        <w:rPr>
          <w:spacing w:val="3"/>
          <w:w w:val="102"/>
          <w:sz w:val="23"/>
          <w:szCs w:val="23"/>
        </w:rPr>
        <w:t>…</w:t>
      </w:r>
      <w:r>
        <w:rPr>
          <w:spacing w:val="1"/>
          <w:w w:val="102"/>
          <w:sz w:val="23"/>
          <w:szCs w:val="23"/>
        </w:rPr>
        <w:t>C</w:t>
      </w:r>
      <w:r>
        <w:rPr>
          <w:w w:val="102"/>
          <w:sz w:val="23"/>
          <w:szCs w:val="23"/>
        </w:rPr>
        <w:t>ont</w:t>
      </w:r>
      <w:r>
        <w:rPr>
          <w:spacing w:val="1"/>
          <w:w w:val="102"/>
          <w:sz w:val="23"/>
          <w:szCs w:val="23"/>
        </w:rPr>
        <w:t>ac</w:t>
      </w:r>
      <w:r>
        <w:rPr>
          <w:w w:val="102"/>
          <w:sz w:val="23"/>
          <w:szCs w:val="23"/>
        </w:rPr>
        <w:t>t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no…………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</w:t>
      </w:r>
      <w:r>
        <w:rPr>
          <w:sz w:val="23"/>
          <w:szCs w:val="23"/>
        </w:rPr>
        <w:t xml:space="preserve"> </w:t>
      </w:r>
      <w:r>
        <w:rPr>
          <w:spacing w:val="2"/>
          <w:w w:val="102"/>
          <w:sz w:val="23"/>
          <w:szCs w:val="23"/>
        </w:rPr>
        <w:t>E</w:t>
      </w:r>
      <w:r>
        <w:rPr>
          <w:spacing w:val="-2"/>
          <w:w w:val="102"/>
          <w:sz w:val="23"/>
          <w:szCs w:val="23"/>
        </w:rPr>
        <w:t>m</w:t>
      </w:r>
      <w:r>
        <w:rPr>
          <w:spacing w:val="1"/>
          <w:w w:val="102"/>
          <w:sz w:val="23"/>
          <w:szCs w:val="23"/>
        </w:rPr>
        <w:t>a</w:t>
      </w:r>
      <w:r>
        <w:rPr>
          <w:spacing w:val="2"/>
          <w:w w:val="102"/>
          <w:sz w:val="23"/>
          <w:szCs w:val="23"/>
        </w:rPr>
        <w:t>i</w:t>
      </w:r>
      <w:r>
        <w:rPr>
          <w:w w:val="102"/>
          <w:sz w:val="23"/>
          <w:szCs w:val="23"/>
        </w:rPr>
        <w:t>l</w:t>
      </w:r>
      <w:r>
        <w:rPr>
          <w:spacing w:val="-2"/>
          <w:sz w:val="23"/>
          <w:szCs w:val="23"/>
        </w:rPr>
        <w:t xml:space="preserve"> </w:t>
      </w:r>
      <w:r>
        <w:rPr>
          <w:spacing w:val="2"/>
          <w:w w:val="102"/>
          <w:sz w:val="23"/>
          <w:szCs w:val="23"/>
        </w:rPr>
        <w:t>i</w:t>
      </w:r>
      <w:r>
        <w:rPr>
          <w:w w:val="102"/>
          <w:sz w:val="23"/>
          <w:szCs w:val="23"/>
        </w:rPr>
        <w:t>d:</w:t>
      </w:r>
      <w:r>
        <w:rPr>
          <w:spacing w:val="-2"/>
          <w:sz w:val="23"/>
          <w:szCs w:val="23"/>
        </w:rPr>
        <w:t xml:space="preserve"> </w:t>
      </w:r>
      <w:r>
        <w:rPr>
          <w:spacing w:val="-2"/>
          <w:w w:val="102"/>
          <w:sz w:val="23"/>
          <w:szCs w:val="23"/>
        </w:rPr>
        <w:t>…</w:t>
      </w:r>
      <w:r w:rsidR="00040866">
        <w:rPr>
          <w:w w:val="102"/>
          <w:sz w:val="23"/>
          <w:szCs w:val="23"/>
        </w:rPr>
        <w:t>……………………</w:t>
      </w:r>
    </w:p>
    <w:p w:rsidR="00C75AAE" w:rsidRDefault="00C75AAE">
      <w:pPr>
        <w:spacing w:before="9" w:line="260" w:lineRule="exact"/>
        <w:rPr>
          <w:sz w:val="26"/>
          <w:szCs w:val="26"/>
        </w:rPr>
      </w:pPr>
    </w:p>
    <w:p w:rsidR="00C75AAE" w:rsidRDefault="00D57251" w:rsidP="00040866">
      <w:pPr>
        <w:ind w:left="119" w:right="1770"/>
        <w:jc w:val="both"/>
        <w:rPr>
          <w:sz w:val="23"/>
          <w:szCs w:val="23"/>
        </w:rPr>
      </w:pPr>
      <w:r>
        <w:rPr>
          <w:sz w:val="23"/>
          <w:szCs w:val="23"/>
        </w:rPr>
        <w:t>19.</w:t>
      </w:r>
      <w:r>
        <w:rPr>
          <w:spacing w:val="7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w</w:t>
      </w:r>
      <w:r>
        <w:rPr>
          <w:sz w:val="23"/>
          <w:szCs w:val="23"/>
        </w:rPr>
        <w:t>o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e</w:t>
      </w:r>
      <w:r>
        <w:rPr>
          <w:spacing w:val="2"/>
          <w:sz w:val="23"/>
          <w:szCs w:val="23"/>
        </w:rPr>
        <w:t>f</w:t>
      </w:r>
      <w:r>
        <w:rPr>
          <w:spacing w:val="1"/>
          <w:sz w:val="23"/>
          <w:szCs w:val="23"/>
        </w:rPr>
        <w:t>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e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not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-4"/>
          <w:sz w:val="23"/>
          <w:szCs w:val="23"/>
        </w:rPr>
        <w:t>e</w:t>
      </w:r>
      <w:r>
        <w:rPr>
          <w:spacing w:val="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3"/>
          <w:sz w:val="23"/>
          <w:szCs w:val="23"/>
        </w:rPr>
        <w:t>t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4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pp</w:t>
      </w:r>
      <w:r>
        <w:rPr>
          <w:spacing w:val="2"/>
          <w:w w:val="102"/>
          <w:sz w:val="23"/>
          <w:szCs w:val="23"/>
        </w:rPr>
        <w:t>l</w:t>
      </w:r>
      <w:r>
        <w:rPr>
          <w:w w:val="102"/>
          <w:sz w:val="23"/>
          <w:szCs w:val="23"/>
        </w:rPr>
        <w:t>i</w:t>
      </w:r>
      <w:r>
        <w:rPr>
          <w:spacing w:val="-2"/>
          <w:w w:val="102"/>
          <w:sz w:val="23"/>
          <w:szCs w:val="23"/>
        </w:rPr>
        <w:t>c</w:t>
      </w:r>
      <w:r>
        <w:rPr>
          <w:spacing w:val="3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nt:</w:t>
      </w:r>
    </w:p>
    <w:p w:rsidR="00C75AAE" w:rsidRDefault="00C75AAE">
      <w:pPr>
        <w:spacing w:before="8" w:line="260" w:lineRule="exact"/>
        <w:rPr>
          <w:sz w:val="26"/>
          <w:szCs w:val="26"/>
        </w:rPr>
      </w:pPr>
    </w:p>
    <w:p w:rsidR="00C75AAE" w:rsidRDefault="00D57251">
      <w:pPr>
        <w:spacing w:line="282" w:lineRule="auto"/>
        <w:ind w:left="513" w:right="2180"/>
        <w:rPr>
          <w:sz w:val="23"/>
          <w:szCs w:val="23"/>
        </w:rPr>
      </w:pPr>
      <w:r>
        <w:rPr>
          <w:spacing w:val="1"/>
          <w:sz w:val="23"/>
          <w:szCs w:val="23"/>
        </w:rPr>
        <w:t>Na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:                                                                             </w:t>
      </w:r>
      <w:r w:rsidR="00040866">
        <w:rPr>
          <w:spacing w:val="42"/>
          <w:sz w:val="23"/>
          <w:szCs w:val="23"/>
        </w:rPr>
        <w:t xml:space="preserve"> </w:t>
      </w:r>
      <w:r>
        <w:rPr>
          <w:spacing w:val="-2"/>
          <w:w w:val="102"/>
          <w:sz w:val="23"/>
          <w:szCs w:val="23"/>
        </w:rPr>
        <w:t>N</w:t>
      </w:r>
      <w:r>
        <w:rPr>
          <w:spacing w:val="1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m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 xml:space="preserve">: </w:t>
      </w:r>
      <w:r>
        <w:rPr>
          <w:spacing w:val="1"/>
          <w:w w:val="102"/>
          <w:sz w:val="23"/>
          <w:szCs w:val="23"/>
        </w:rPr>
        <w:t>De</w:t>
      </w:r>
      <w:r>
        <w:rPr>
          <w:w w:val="102"/>
          <w:sz w:val="23"/>
          <w:szCs w:val="23"/>
        </w:rPr>
        <w:t>pt</w:t>
      </w:r>
      <w:r>
        <w:rPr>
          <w:spacing w:val="1"/>
          <w:w w:val="102"/>
          <w:sz w:val="23"/>
          <w:szCs w:val="23"/>
        </w:rPr>
        <w:t>.</w:t>
      </w:r>
      <w:r>
        <w:rPr>
          <w:w w:val="102"/>
          <w:sz w:val="23"/>
          <w:szCs w:val="23"/>
        </w:rPr>
        <w:t>/</w:t>
      </w:r>
      <w:r>
        <w:rPr>
          <w:spacing w:val="-2"/>
          <w:w w:val="102"/>
          <w:sz w:val="23"/>
          <w:szCs w:val="23"/>
        </w:rPr>
        <w:t>D</w:t>
      </w:r>
      <w:r>
        <w:rPr>
          <w:spacing w:val="1"/>
          <w:w w:val="102"/>
          <w:sz w:val="23"/>
          <w:szCs w:val="23"/>
        </w:rPr>
        <w:t>es</w:t>
      </w:r>
      <w:r>
        <w:rPr>
          <w:spacing w:val="2"/>
          <w:w w:val="102"/>
          <w:sz w:val="23"/>
          <w:szCs w:val="23"/>
        </w:rPr>
        <w:t>i</w:t>
      </w:r>
      <w:r>
        <w:rPr>
          <w:spacing w:val="-5"/>
          <w:w w:val="102"/>
          <w:sz w:val="23"/>
          <w:szCs w:val="23"/>
        </w:rPr>
        <w:t>g</w:t>
      </w:r>
      <w:r>
        <w:rPr>
          <w:w w:val="102"/>
          <w:sz w:val="23"/>
          <w:szCs w:val="23"/>
        </w:rPr>
        <w:t>n</w:t>
      </w:r>
      <w:r>
        <w:rPr>
          <w:spacing w:val="3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tion:</w:t>
      </w:r>
      <w:r>
        <w:rPr>
          <w:sz w:val="23"/>
          <w:szCs w:val="23"/>
        </w:rPr>
        <w:t xml:space="preserve">                           </w:t>
      </w:r>
      <w:r w:rsidR="00040866">
        <w:rPr>
          <w:sz w:val="23"/>
          <w:szCs w:val="23"/>
        </w:rPr>
        <w:t xml:space="preserve">                               </w:t>
      </w:r>
      <w:r>
        <w:rPr>
          <w:spacing w:val="1"/>
          <w:w w:val="102"/>
          <w:sz w:val="23"/>
          <w:szCs w:val="23"/>
        </w:rPr>
        <w:t>De</w:t>
      </w:r>
      <w:r>
        <w:rPr>
          <w:spacing w:val="-2"/>
          <w:w w:val="102"/>
          <w:sz w:val="23"/>
          <w:szCs w:val="23"/>
        </w:rPr>
        <w:t>p</w:t>
      </w:r>
      <w:r>
        <w:rPr>
          <w:w w:val="102"/>
          <w:sz w:val="23"/>
          <w:szCs w:val="23"/>
        </w:rPr>
        <w:t>t</w:t>
      </w:r>
      <w:r>
        <w:rPr>
          <w:spacing w:val="1"/>
          <w:w w:val="102"/>
          <w:sz w:val="23"/>
          <w:szCs w:val="23"/>
        </w:rPr>
        <w:t>.</w:t>
      </w:r>
      <w:r>
        <w:rPr>
          <w:w w:val="102"/>
          <w:sz w:val="23"/>
          <w:szCs w:val="23"/>
        </w:rPr>
        <w:t>/</w:t>
      </w:r>
      <w:r>
        <w:rPr>
          <w:spacing w:val="1"/>
          <w:w w:val="102"/>
          <w:sz w:val="23"/>
          <w:szCs w:val="23"/>
        </w:rPr>
        <w:t>Des</w:t>
      </w:r>
      <w:r>
        <w:rPr>
          <w:spacing w:val="2"/>
          <w:w w:val="102"/>
          <w:sz w:val="23"/>
          <w:szCs w:val="23"/>
        </w:rPr>
        <w:t>i</w:t>
      </w:r>
      <w:r>
        <w:rPr>
          <w:spacing w:val="-5"/>
          <w:w w:val="102"/>
          <w:sz w:val="23"/>
          <w:szCs w:val="23"/>
        </w:rPr>
        <w:t>g</w:t>
      </w:r>
      <w:r>
        <w:rPr>
          <w:spacing w:val="3"/>
          <w:w w:val="102"/>
          <w:sz w:val="23"/>
          <w:szCs w:val="23"/>
        </w:rPr>
        <w:t>na</w:t>
      </w:r>
      <w:r>
        <w:rPr>
          <w:w w:val="102"/>
          <w:sz w:val="23"/>
          <w:szCs w:val="23"/>
        </w:rPr>
        <w:t xml:space="preserve">tion: </w:t>
      </w:r>
      <w:r>
        <w:rPr>
          <w:spacing w:val="1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dd</w:t>
      </w:r>
      <w:r>
        <w:rPr>
          <w:spacing w:val="-1"/>
          <w:w w:val="102"/>
          <w:sz w:val="23"/>
          <w:szCs w:val="23"/>
        </w:rPr>
        <w:t>r</w:t>
      </w:r>
      <w:r>
        <w:rPr>
          <w:spacing w:val="1"/>
          <w:w w:val="102"/>
          <w:sz w:val="23"/>
          <w:szCs w:val="23"/>
        </w:rPr>
        <w:t>ess</w:t>
      </w:r>
      <w:r>
        <w:rPr>
          <w:w w:val="102"/>
          <w:sz w:val="23"/>
          <w:szCs w:val="23"/>
        </w:rPr>
        <w:t>:</w:t>
      </w:r>
      <w:r>
        <w:rPr>
          <w:sz w:val="23"/>
          <w:szCs w:val="23"/>
        </w:rPr>
        <w:t xml:space="preserve">                                           </w:t>
      </w:r>
      <w:r w:rsidR="00040866">
        <w:rPr>
          <w:sz w:val="23"/>
          <w:szCs w:val="23"/>
        </w:rPr>
        <w:t xml:space="preserve">                                </w:t>
      </w:r>
      <w:r>
        <w:rPr>
          <w:spacing w:val="1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dd</w:t>
      </w:r>
      <w:r>
        <w:rPr>
          <w:spacing w:val="-3"/>
          <w:w w:val="102"/>
          <w:sz w:val="23"/>
          <w:szCs w:val="23"/>
        </w:rPr>
        <w:t>r</w:t>
      </w:r>
      <w:r>
        <w:rPr>
          <w:spacing w:val="1"/>
          <w:w w:val="102"/>
          <w:sz w:val="23"/>
          <w:szCs w:val="23"/>
        </w:rPr>
        <w:t>es</w:t>
      </w:r>
      <w:r>
        <w:rPr>
          <w:spacing w:val="-1"/>
          <w:w w:val="102"/>
          <w:sz w:val="23"/>
          <w:szCs w:val="23"/>
        </w:rPr>
        <w:t>s</w:t>
      </w:r>
      <w:r>
        <w:rPr>
          <w:w w:val="102"/>
          <w:sz w:val="23"/>
          <w:szCs w:val="23"/>
        </w:rPr>
        <w:t>:</w:t>
      </w:r>
    </w:p>
    <w:p w:rsidR="00C75AAE" w:rsidRDefault="00D57251">
      <w:pPr>
        <w:spacing w:before="1"/>
        <w:ind w:left="513"/>
        <w:rPr>
          <w:sz w:val="23"/>
          <w:szCs w:val="23"/>
        </w:rPr>
      </w:pPr>
      <w:r>
        <w:rPr>
          <w:sz w:val="23"/>
          <w:szCs w:val="23"/>
        </w:rPr>
        <w:t xml:space="preserve">Pin:                                                                                  </w:t>
      </w:r>
      <w:r w:rsidR="00040866">
        <w:rPr>
          <w:spacing w:val="34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Pin:</w:t>
      </w:r>
    </w:p>
    <w:p w:rsidR="00C75AAE" w:rsidRDefault="00D57251">
      <w:pPr>
        <w:spacing w:before="44" w:line="284" w:lineRule="auto"/>
        <w:ind w:left="513" w:right="2792"/>
        <w:rPr>
          <w:sz w:val="23"/>
          <w:szCs w:val="23"/>
        </w:rPr>
      </w:pP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on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a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 xml:space="preserve">o:                                                                     </w:t>
      </w:r>
      <w:r>
        <w:rPr>
          <w:spacing w:val="1"/>
          <w:w w:val="102"/>
          <w:sz w:val="23"/>
          <w:szCs w:val="23"/>
        </w:rPr>
        <w:t>C</w:t>
      </w:r>
      <w:r>
        <w:rPr>
          <w:w w:val="102"/>
          <w:sz w:val="23"/>
          <w:szCs w:val="23"/>
        </w:rPr>
        <w:t>on</w:t>
      </w:r>
      <w:r>
        <w:rPr>
          <w:spacing w:val="-3"/>
          <w:w w:val="102"/>
          <w:sz w:val="23"/>
          <w:szCs w:val="23"/>
        </w:rPr>
        <w:t>t</w:t>
      </w:r>
      <w:r>
        <w:rPr>
          <w:spacing w:val="1"/>
          <w:w w:val="102"/>
          <w:sz w:val="23"/>
          <w:szCs w:val="23"/>
        </w:rPr>
        <w:t>ac</w:t>
      </w:r>
      <w:r>
        <w:rPr>
          <w:w w:val="102"/>
          <w:sz w:val="23"/>
          <w:szCs w:val="23"/>
        </w:rPr>
        <w:t>t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w w:val="102"/>
          <w:sz w:val="23"/>
          <w:szCs w:val="23"/>
        </w:rPr>
        <w:t>N</w:t>
      </w:r>
      <w:r>
        <w:rPr>
          <w:w w:val="102"/>
          <w:sz w:val="23"/>
          <w:szCs w:val="23"/>
        </w:rPr>
        <w:t xml:space="preserve">o: 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il</w:t>
      </w:r>
      <w:r>
        <w:rPr>
          <w:spacing w:val="1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 xml:space="preserve">:                                                                          </w:t>
      </w:r>
      <w:r>
        <w:rPr>
          <w:spacing w:val="-1"/>
          <w:w w:val="102"/>
          <w:sz w:val="23"/>
          <w:szCs w:val="23"/>
        </w:rPr>
        <w:t>E</w:t>
      </w:r>
      <w:r>
        <w:rPr>
          <w:spacing w:val="-2"/>
          <w:w w:val="102"/>
          <w:sz w:val="23"/>
          <w:szCs w:val="23"/>
        </w:rPr>
        <w:t>m</w:t>
      </w:r>
      <w:r>
        <w:rPr>
          <w:spacing w:val="3"/>
          <w:w w:val="102"/>
          <w:sz w:val="23"/>
          <w:szCs w:val="23"/>
        </w:rPr>
        <w:t>a</w:t>
      </w:r>
      <w:r>
        <w:rPr>
          <w:spacing w:val="-3"/>
          <w:w w:val="102"/>
          <w:sz w:val="23"/>
          <w:szCs w:val="23"/>
        </w:rPr>
        <w:t>i</w:t>
      </w:r>
      <w:r>
        <w:rPr>
          <w:w w:val="102"/>
          <w:sz w:val="23"/>
          <w:szCs w:val="23"/>
        </w:rPr>
        <w:t>l</w:t>
      </w:r>
      <w:r>
        <w:rPr>
          <w:spacing w:val="2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</w:t>
      </w:r>
      <w:r>
        <w:rPr>
          <w:spacing w:val="-2"/>
          <w:w w:val="102"/>
          <w:sz w:val="23"/>
          <w:szCs w:val="23"/>
        </w:rPr>
        <w:t>d</w:t>
      </w:r>
      <w:r>
        <w:rPr>
          <w:w w:val="102"/>
          <w:sz w:val="23"/>
          <w:szCs w:val="23"/>
        </w:rPr>
        <w:t>:</w:t>
      </w:r>
    </w:p>
    <w:p w:rsidR="00C75AAE" w:rsidRDefault="00C75AAE">
      <w:pPr>
        <w:spacing w:before="1" w:line="120" w:lineRule="exact"/>
        <w:rPr>
          <w:sz w:val="13"/>
          <w:szCs w:val="13"/>
        </w:rPr>
      </w:pPr>
    </w:p>
    <w:p w:rsidR="00C75AAE" w:rsidRDefault="00C75AAE">
      <w:pPr>
        <w:spacing w:line="200" w:lineRule="exact"/>
      </w:pPr>
    </w:p>
    <w:p w:rsidR="00C75AAE" w:rsidRDefault="00D57251">
      <w:pPr>
        <w:spacing w:line="245" w:lineRule="auto"/>
        <w:ind w:left="513" w:right="286" w:hanging="394"/>
        <w:rPr>
          <w:sz w:val="23"/>
          <w:szCs w:val="23"/>
        </w:rPr>
      </w:pPr>
      <w:r>
        <w:rPr>
          <w:sz w:val="23"/>
          <w:szCs w:val="23"/>
        </w:rPr>
        <w:t>20.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y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ddit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f</w:t>
      </w:r>
      <w:r>
        <w:rPr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tio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,</w:t>
      </w:r>
      <w:r>
        <w:rPr>
          <w:spacing w:val="2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pacing w:val="-3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1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id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,</w:t>
      </w:r>
      <w:r>
        <w:rPr>
          <w:spacing w:val="16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f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 xml:space="preserve">y </w:t>
      </w:r>
      <w:r>
        <w:rPr>
          <w:spacing w:val="-1"/>
          <w:sz w:val="23"/>
          <w:szCs w:val="23"/>
        </w:rPr>
        <w:t>(</w:t>
      </w:r>
      <w:r>
        <w:rPr>
          <w:sz w:val="23"/>
          <w:szCs w:val="23"/>
        </w:rPr>
        <w:t>Pl.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-3"/>
          <w:sz w:val="23"/>
          <w:szCs w:val="23"/>
        </w:rPr>
        <w:t>t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h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ddition</w:t>
      </w:r>
      <w:r>
        <w:rPr>
          <w:spacing w:val="1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l</w:t>
      </w:r>
      <w:r>
        <w:rPr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-2"/>
          <w:sz w:val="23"/>
          <w:szCs w:val="23"/>
        </w:rPr>
        <w:t>he</w:t>
      </w:r>
      <w:r>
        <w:rPr>
          <w:spacing w:val="1"/>
          <w:sz w:val="23"/>
          <w:szCs w:val="23"/>
        </w:rPr>
        <w:t>e</w:t>
      </w:r>
      <w:r>
        <w:rPr>
          <w:spacing w:val="-3"/>
          <w:sz w:val="23"/>
          <w:szCs w:val="23"/>
        </w:rPr>
        <w:t>t</w:t>
      </w:r>
      <w:r>
        <w:rPr>
          <w:sz w:val="23"/>
          <w:szCs w:val="23"/>
        </w:rPr>
        <w:t>,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if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w w:val="102"/>
          <w:sz w:val="23"/>
          <w:szCs w:val="23"/>
        </w:rPr>
        <w:t>r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qui</w:t>
      </w:r>
      <w:r>
        <w:rPr>
          <w:spacing w:val="-1"/>
          <w:w w:val="102"/>
          <w:sz w:val="23"/>
          <w:szCs w:val="23"/>
        </w:rPr>
        <w:t>r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d</w:t>
      </w:r>
      <w:r>
        <w:rPr>
          <w:spacing w:val="-1"/>
          <w:w w:val="102"/>
          <w:sz w:val="23"/>
          <w:szCs w:val="23"/>
        </w:rPr>
        <w:t>)</w:t>
      </w:r>
      <w:r>
        <w:rPr>
          <w:w w:val="102"/>
          <w:sz w:val="23"/>
          <w:szCs w:val="23"/>
        </w:rPr>
        <w:t>:</w:t>
      </w:r>
    </w:p>
    <w:p w:rsidR="00C75AAE" w:rsidRDefault="00C75AAE">
      <w:pPr>
        <w:spacing w:before="19" w:line="240" w:lineRule="exact"/>
        <w:rPr>
          <w:sz w:val="24"/>
          <w:szCs w:val="24"/>
        </w:rPr>
      </w:pPr>
    </w:p>
    <w:p w:rsidR="00C75AAE" w:rsidRDefault="00D57251">
      <w:pPr>
        <w:ind w:left="458"/>
        <w:rPr>
          <w:sz w:val="23"/>
          <w:szCs w:val="23"/>
        </w:rPr>
      </w:pPr>
      <w:r>
        <w:rPr>
          <w:w w:val="102"/>
          <w:sz w:val="23"/>
          <w:szCs w:val="23"/>
        </w:rPr>
        <w:t>…………………</w:t>
      </w:r>
      <w:r w:rsidR="00040866">
        <w:rPr>
          <w:w w:val="102"/>
          <w:sz w:val="23"/>
          <w:szCs w:val="23"/>
        </w:rPr>
        <w:t>………………………………………………………………………………</w:t>
      </w:r>
    </w:p>
    <w:p w:rsidR="00C75AAE" w:rsidRDefault="00C75AAE">
      <w:pPr>
        <w:spacing w:before="5" w:line="260" w:lineRule="exact"/>
        <w:rPr>
          <w:sz w:val="26"/>
          <w:szCs w:val="26"/>
        </w:rPr>
      </w:pPr>
    </w:p>
    <w:p w:rsidR="00C75AAE" w:rsidRDefault="00D57251">
      <w:pPr>
        <w:ind w:left="458"/>
        <w:rPr>
          <w:sz w:val="23"/>
          <w:szCs w:val="23"/>
        </w:rPr>
      </w:pPr>
      <w:r>
        <w:rPr>
          <w:w w:val="102"/>
          <w:sz w:val="23"/>
          <w:szCs w:val="23"/>
        </w:rPr>
        <w:t>……………………………………………………………………………………………………</w:t>
      </w:r>
    </w:p>
    <w:p w:rsidR="00C75AAE" w:rsidRDefault="00C75AAE">
      <w:pPr>
        <w:spacing w:before="3" w:line="120" w:lineRule="exact"/>
        <w:rPr>
          <w:sz w:val="13"/>
          <w:szCs w:val="13"/>
        </w:rPr>
      </w:pPr>
    </w:p>
    <w:p w:rsidR="00C75AAE" w:rsidRDefault="00C75AAE">
      <w:pPr>
        <w:spacing w:line="200" w:lineRule="exact"/>
      </w:pPr>
    </w:p>
    <w:p w:rsidR="00C75AAE" w:rsidRDefault="00D57251">
      <w:pPr>
        <w:ind w:left="126" w:right="991"/>
        <w:jc w:val="both"/>
        <w:rPr>
          <w:sz w:val="23"/>
          <w:szCs w:val="23"/>
        </w:rPr>
      </w:pPr>
      <w:r>
        <w:rPr>
          <w:sz w:val="23"/>
          <w:szCs w:val="23"/>
        </w:rPr>
        <w:t>21. For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</w:t>
      </w:r>
      <w:r>
        <w:rPr>
          <w:sz w:val="23"/>
          <w:szCs w:val="23"/>
        </w:rPr>
        <w:t>nt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Ha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y</w:t>
      </w:r>
      <w:r>
        <w:rPr>
          <w:sz w:val="23"/>
          <w:szCs w:val="23"/>
        </w:rPr>
        <w:t>ou</w:t>
      </w:r>
      <w:r>
        <w:rPr>
          <w:spacing w:val="7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e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v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il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-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e</w:t>
      </w:r>
      <w:r>
        <w:rPr>
          <w:spacing w:val="1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w w:val="102"/>
          <w:sz w:val="23"/>
          <w:szCs w:val="23"/>
        </w:rPr>
        <w:t>R</w:t>
      </w:r>
      <w:r>
        <w:rPr>
          <w:spacing w:val="-2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l</w:t>
      </w:r>
      <w:r>
        <w:rPr>
          <w:spacing w:val="3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x</w:t>
      </w:r>
      <w:r>
        <w:rPr>
          <w:spacing w:val="-2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t</w:t>
      </w:r>
      <w:r>
        <w:rPr>
          <w:spacing w:val="2"/>
          <w:w w:val="102"/>
          <w:sz w:val="23"/>
          <w:szCs w:val="23"/>
        </w:rPr>
        <w:t>i</w:t>
      </w:r>
      <w:r>
        <w:rPr>
          <w:w w:val="102"/>
          <w:sz w:val="23"/>
          <w:szCs w:val="23"/>
        </w:rPr>
        <w:t>on:</w:t>
      </w:r>
      <w:r>
        <w:rPr>
          <w:sz w:val="23"/>
          <w:szCs w:val="23"/>
        </w:rPr>
        <w:t xml:space="preserve">  </w:t>
      </w:r>
      <w:r>
        <w:rPr>
          <w:spacing w:val="-5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Ye</w:t>
      </w:r>
      <w:r>
        <w:rPr>
          <w:spacing w:val="-1"/>
          <w:w w:val="102"/>
          <w:sz w:val="23"/>
          <w:szCs w:val="23"/>
        </w:rPr>
        <w:t>s</w:t>
      </w:r>
      <w:r>
        <w:rPr>
          <w:spacing w:val="2"/>
          <w:w w:val="102"/>
          <w:sz w:val="23"/>
          <w:szCs w:val="23"/>
        </w:rPr>
        <w:t>/</w:t>
      </w:r>
      <w:r>
        <w:rPr>
          <w:spacing w:val="-2"/>
          <w:w w:val="102"/>
          <w:sz w:val="23"/>
          <w:szCs w:val="23"/>
        </w:rPr>
        <w:t>No</w:t>
      </w:r>
      <w:r>
        <w:rPr>
          <w:w w:val="102"/>
          <w:sz w:val="23"/>
          <w:szCs w:val="23"/>
        </w:rPr>
        <w:t>.</w:t>
      </w:r>
    </w:p>
    <w:p w:rsidR="00C75AAE" w:rsidRDefault="00C75AAE">
      <w:pPr>
        <w:spacing w:line="200" w:lineRule="exact"/>
      </w:pPr>
    </w:p>
    <w:p w:rsidR="00C75AAE" w:rsidRDefault="00C75AAE">
      <w:pPr>
        <w:spacing w:before="11" w:line="220" w:lineRule="exact"/>
        <w:rPr>
          <w:sz w:val="22"/>
          <w:szCs w:val="22"/>
        </w:rPr>
      </w:pPr>
    </w:p>
    <w:p w:rsidR="00C75AAE" w:rsidRDefault="00D57251">
      <w:pPr>
        <w:ind w:left="119" w:right="7992"/>
        <w:jc w:val="both"/>
        <w:rPr>
          <w:sz w:val="23"/>
          <w:szCs w:val="23"/>
        </w:rPr>
      </w:pPr>
      <w:r>
        <w:rPr>
          <w:w w:val="102"/>
          <w:sz w:val="23"/>
          <w:szCs w:val="23"/>
        </w:rPr>
        <w:t>22</w:t>
      </w:r>
      <w:r w:rsidR="00B1035E">
        <w:rPr>
          <w:w w:val="102"/>
          <w:sz w:val="23"/>
          <w:szCs w:val="23"/>
        </w:rPr>
        <w:t>.</w:t>
      </w:r>
      <w:r w:rsidR="00B1035E">
        <w:rPr>
          <w:spacing w:val="-4"/>
          <w:w w:val="102"/>
          <w:sz w:val="23"/>
          <w:szCs w:val="23"/>
        </w:rPr>
        <w:t xml:space="preserve"> Declaration</w:t>
      </w:r>
      <w:r>
        <w:rPr>
          <w:w w:val="102"/>
          <w:sz w:val="23"/>
          <w:szCs w:val="23"/>
        </w:rPr>
        <w:t>:</w:t>
      </w:r>
    </w:p>
    <w:p w:rsidR="00C75AAE" w:rsidRDefault="00C75AAE">
      <w:pPr>
        <w:spacing w:before="5" w:line="260" w:lineRule="exact"/>
        <w:rPr>
          <w:sz w:val="26"/>
          <w:szCs w:val="26"/>
        </w:rPr>
      </w:pPr>
    </w:p>
    <w:p w:rsidR="00C75AAE" w:rsidRDefault="00D57251">
      <w:pPr>
        <w:spacing w:line="246" w:lineRule="auto"/>
        <w:ind w:left="119" w:right="81"/>
        <w:jc w:val="both"/>
        <w:rPr>
          <w:sz w:val="23"/>
          <w:szCs w:val="23"/>
        </w:rPr>
      </w:pPr>
      <w:r>
        <w:rPr>
          <w:sz w:val="23"/>
          <w:szCs w:val="23"/>
        </w:rPr>
        <w:t>I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pacing w:val="-3"/>
          <w:sz w:val="23"/>
          <w:szCs w:val="23"/>
        </w:rPr>
        <w:t>r</w:t>
      </w:r>
      <w:r>
        <w:rPr>
          <w:spacing w:val="3"/>
          <w:sz w:val="23"/>
          <w:szCs w:val="23"/>
        </w:rPr>
        <w:t>e</w:t>
      </w:r>
      <w:r>
        <w:rPr>
          <w:spacing w:val="5"/>
          <w:sz w:val="23"/>
          <w:szCs w:val="23"/>
        </w:rPr>
        <w:t>b</w:t>
      </w:r>
      <w:r>
        <w:rPr>
          <w:sz w:val="23"/>
          <w:szCs w:val="23"/>
        </w:rPr>
        <w:t>y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4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-2"/>
          <w:sz w:val="23"/>
          <w:szCs w:val="23"/>
        </w:rPr>
        <w:t>av</w:t>
      </w:r>
      <w:r>
        <w:rPr>
          <w:sz w:val="23"/>
          <w:szCs w:val="23"/>
        </w:rPr>
        <w:t>e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pacing w:val="3"/>
          <w:sz w:val="23"/>
          <w:szCs w:val="23"/>
        </w:rPr>
        <w:t>a</w:t>
      </w:r>
      <w:r>
        <w:rPr>
          <w:spacing w:val="-1"/>
          <w:sz w:val="23"/>
          <w:szCs w:val="23"/>
        </w:rPr>
        <w:t>r</w:t>
      </w:r>
      <w:r>
        <w:rPr>
          <w:spacing w:val="-4"/>
          <w:sz w:val="23"/>
          <w:szCs w:val="23"/>
        </w:rPr>
        <w:t>e</w:t>
      </w:r>
      <w:r>
        <w:rPr>
          <w:spacing w:val="2"/>
          <w:sz w:val="23"/>
          <w:szCs w:val="23"/>
        </w:rPr>
        <w:t>f</w:t>
      </w:r>
      <w:r>
        <w:rPr>
          <w:sz w:val="23"/>
          <w:szCs w:val="23"/>
        </w:rPr>
        <w:t>u</w:t>
      </w:r>
      <w:r>
        <w:rPr>
          <w:spacing w:val="-3"/>
          <w:sz w:val="23"/>
          <w:szCs w:val="23"/>
        </w:rPr>
        <w:t>l</w:t>
      </w:r>
      <w:r>
        <w:rPr>
          <w:spacing w:val="7"/>
          <w:sz w:val="23"/>
          <w:szCs w:val="23"/>
        </w:rPr>
        <w:t>l</w:t>
      </w:r>
      <w:r>
        <w:rPr>
          <w:sz w:val="23"/>
          <w:szCs w:val="23"/>
        </w:rPr>
        <w:t>y</w:t>
      </w:r>
      <w:r>
        <w:rPr>
          <w:spacing w:val="1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ea</w:t>
      </w:r>
      <w:r>
        <w:rPr>
          <w:sz w:val="23"/>
          <w:szCs w:val="23"/>
        </w:rPr>
        <w:t>d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u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tood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uc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ions</w:t>
      </w:r>
      <w:r>
        <w:rPr>
          <w:spacing w:val="2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1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s</w:t>
      </w:r>
      <w:r>
        <w:rPr>
          <w:spacing w:val="24"/>
          <w:sz w:val="23"/>
          <w:szCs w:val="23"/>
        </w:rPr>
        <w:t xml:space="preserve"> </w:t>
      </w:r>
      <w:r>
        <w:rPr>
          <w:spacing w:val="-1"/>
          <w:w w:val="102"/>
          <w:sz w:val="23"/>
          <w:szCs w:val="23"/>
        </w:rPr>
        <w:t>r</w:t>
      </w:r>
      <w:r>
        <w:rPr>
          <w:spacing w:val="1"/>
          <w:w w:val="102"/>
          <w:sz w:val="23"/>
          <w:szCs w:val="23"/>
        </w:rPr>
        <w:t>e</w:t>
      </w:r>
      <w:r>
        <w:rPr>
          <w:spacing w:val="-1"/>
          <w:w w:val="102"/>
          <w:sz w:val="23"/>
          <w:szCs w:val="23"/>
        </w:rPr>
        <w:t>f</w:t>
      </w:r>
      <w:r>
        <w:rPr>
          <w:spacing w:val="-2"/>
          <w:w w:val="102"/>
          <w:sz w:val="23"/>
          <w:szCs w:val="23"/>
        </w:rPr>
        <w:t>e</w:t>
      </w:r>
      <w:r>
        <w:rPr>
          <w:spacing w:val="-1"/>
          <w:w w:val="102"/>
          <w:sz w:val="23"/>
          <w:szCs w:val="23"/>
        </w:rPr>
        <w:t>rr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d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 xml:space="preserve">in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nts</w:t>
      </w:r>
      <w:r>
        <w:rPr>
          <w:spacing w:val="15"/>
          <w:sz w:val="23"/>
          <w:szCs w:val="23"/>
        </w:rPr>
        <w:t xml:space="preserve"> </w:t>
      </w:r>
      <w:r>
        <w:rPr>
          <w:sz w:val="23"/>
          <w:szCs w:val="23"/>
        </w:rPr>
        <w:t>m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d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in this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ppl</w:t>
      </w:r>
      <w:r>
        <w:rPr>
          <w:spacing w:val="5"/>
          <w:sz w:val="23"/>
          <w:szCs w:val="23"/>
        </w:rPr>
        <w:t>i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tion</w:t>
      </w:r>
      <w:r>
        <w:rPr>
          <w:spacing w:val="1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a</w:t>
      </w:r>
      <w:r>
        <w:rPr>
          <w:sz w:val="23"/>
          <w:szCs w:val="23"/>
        </w:rPr>
        <w:t>nd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c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mpl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te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2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1"/>
          <w:sz w:val="23"/>
          <w:szCs w:val="23"/>
        </w:rPr>
        <w:t>es</w:t>
      </w:r>
      <w:r>
        <w:rPr>
          <w:sz w:val="23"/>
          <w:szCs w:val="23"/>
        </w:rPr>
        <w:t>t</w:t>
      </w:r>
      <w:r>
        <w:rPr>
          <w:spacing w:val="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1"/>
          <w:sz w:val="23"/>
          <w:szCs w:val="23"/>
        </w:rPr>
        <w:t xml:space="preserve"> </w:t>
      </w:r>
      <w:r>
        <w:rPr>
          <w:spacing w:val="2"/>
          <w:w w:val="102"/>
          <w:sz w:val="23"/>
          <w:szCs w:val="23"/>
        </w:rPr>
        <w:t>m</w:t>
      </w:r>
      <w:r>
        <w:rPr>
          <w:w w:val="102"/>
          <w:sz w:val="23"/>
          <w:szCs w:val="23"/>
        </w:rPr>
        <w:t>y</w:t>
      </w:r>
      <w:r>
        <w:rPr>
          <w:spacing w:val="-4"/>
          <w:sz w:val="23"/>
          <w:szCs w:val="23"/>
        </w:rPr>
        <w:t xml:space="preserve"> </w:t>
      </w:r>
      <w:r>
        <w:rPr>
          <w:sz w:val="23"/>
          <w:szCs w:val="23"/>
        </w:rPr>
        <w:t>kno</w:t>
      </w:r>
      <w:r>
        <w:rPr>
          <w:spacing w:val="1"/>
          <w:sz w:val="23"/>
          <w:szCs w:val="23"/>
        </w:rPr>
        <w:t>w</w:t>
      </w:r>
      <w:r>
        <w:rPr>
          <w:spacing w:val="-3"/>
          <w:sz w:val="23"/>
          <w:szCs w:val="23"/>
        </w:rPr>
        <w:t>l</w:t>
      </w:r>
      <w:r>
        <w:rPr>
          <w:spacing w:val="-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e</w:t>
      </w:r>
      <w:r>
        <w:rPr>
          <w:spacing w:val="2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b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f</w:t>
      </w:r>
      <w:r>
        <w:rPr>
          <w:sz w:val="23"/>
          <w:szCs w:val="23"/>
        </w:rPr>
        <w:t>.</w:t>
      </w:r>
      <w:r>
        <w:rPr>
          <w:spacing w:val="21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s</w:t>
      </w:r>
      <w:r>
        <w:rPr>
          <w:spacing w:val="-3"/>
          <w:sz w:val="23"/>
          <w:szCs w:val="23"/>
        </w:rPr>
        <w:t>t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23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mp</w:t>
      </w:r>
      <w:r>
        <w:rPr>
          <w:spacing w:val="3"/>
          <w:sz w:val="23"/>
          <w:szCs w:val="23"/>
        </w:rPr>
        <w:t>e</w:t>
      </w:r>
      <w:r>
        <w:rPr>
          <w:spacing w:val="-3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2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ho</w:t>
      </w:r>
      <w:r>
        <w:rPr>
          <w:spacing w:val="-3"/>
          <w:sz w:val="23"/>
          <w:szCs w:val="23"/>
        </w:rPr>
        <w:t>r</w:t>
      </w:r>
      <w:r>
        <w:rPr>
          <w:spacing w:val="-1"/>
          <w:sz w:val="23"/>
          <w:szCs w:val="23"/>
        </w:rPr>
        <w:t>i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y</w:t>
      </w:r>
      <w:r>
        <w:rPr>
          <w:spacing w:val="1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ca</w:t>
      </w:r>
      <w:r>
        <w:rPr>
          <w:sz w:val="23"/>
          <w:szCs w:val="23"/>
        </w:rPr>
        <w:t>n</w:t>
      </w:r>
      <w:r>
        <w:rPr>
          <w:spacing w:val="11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t</w:t>
      </w:r>
      <w:r>
        <w:rPr>
          <w:spacing w:val="3"/>
          <w:sz w:val="23"/>
          <w:szCs w:val="23"/>
        </w:rPr>
        <w:t>a</w:t>
      </w:r>
      <w:r>
        <w:rPr>
          <w:spacing w:val="-2"/>
          <w:sz w:val="23"/>
          <w:szCs w:val="23"/>
        </w:rPr>
        <w:t>k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ap</w:t>
      </w:r>
      <w:r>
        <w:rPr>
          <w:sz w:val="23"/>
          <w:szCs w:val="23"/>
        </w:rPr>
        <w:t>p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op</w:t>
      </w:r>
      <w:r>
        <w:rPr>
          <w:spacing w:val="-1"/>
          <w:sz w:val="23"/>
          <w:szCs w:val="23"/>
        </w:rPr>
        <w:t>r</w:t>
      </w:r>
      <w:r>
        <w:rPr>
          <w:spacing w:val="-3"/>
          <w:sz w:val="23"/>
          <w:szCs w:val="23"/>
        </w:rPr>
        <w:t>i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2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on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a</w:t>
      </w:r>
      <w:r>
        <w:rPr>
          <w:spacing w:val="-5"/>
          <w:w w:val="102"/>
          <w:sz w:val="23"/>
          <w:szCs w:val="23"/>
        </w:rPr>
        <w:t>g</w:t>
      </w:r>
      <w:r>
        <w:rPr>
          <w:spacing w:val="3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in</w:t>
      </w:r>
      <w:r>
        <w:rPr>
          <w:spacing w:val="1"/>
          <w:w w:val="102"/>
          <w:sz w:val="23"/>
          <w:szCs w:val="23"/>
        </w:rPr>
        <w:t>s</w:t>
      </w:r>
      <w:r>
        <w:rPr>
          <w:w w:val="102"/>
          <w:sz w:val="23"/>
          <w:szCs w:val="23"/>
        </w:rPr>
        <w:t>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me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spacing w:val="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ca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y</w:t>
      </w:r>
      <w:r>
        <w:rPr>
          <w:spacing w:val="8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f</w:t>
      </w:r>
      <w:r>
        <w:rPr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ion</w:t>
      </w:r>
      <w:r>
        <w:rPr>
          <w:spacing w:val="20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-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f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u</w:t>
      </w:r>
      <w:r>
        <w:rPr>
          <w:sz w:val="23"/>
          <w:szCs w:val="23"/>
        </w:rPr>
        <w:t>nd</w:t>
      </w:r>
      <w:r>
        <w:rPr>
          <w:spacing w:val="9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be</w:t>
      </w:r>
      <w:r>
        <w:rPr>
          <w:spacing w:val="5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n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-1"/>
          <w:sz w:val="23"/>
          <w:szCs w:val="23"/>
        </w:rPr>
        <w:t>rr</w:t>
      </w:r>
      <w:r>
        <w:rPr>
          <w:spacing w:val="-4"/>
          <w:sz w:val="23"/>
          <w:szCs w:val="23"/>
        </w:rPr>
        <w:t>e</w:t>
      </w:r>
      <w:r>
        <w:rPr>
          <w:spacing w:val="3"/>
          <w:sz w:val="23"/>
          <w:szCs w:val="23"/>
        </w:rPr>
        <w:t>c</w:t>
      </w:r>
      <w:r>
        <w:rPr>
          <w:sz w:val="23"/>
          <w:szCs w:val="23"/>
        </w:rPr>
        <w:t>t</w:t>
      </w:r>
      <w:r>
        <w:rPr>
          <w:spacing w:val="11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 xml:space="preserve"> a</w:t>
      </w:r>
      <w:r>
        <w:rPr>
          <w:spacing w:val="5"/>
          <w:sz w:val="23"/>
          <w:szCs w:val="23"/>
        </w:rPr>
        <w:t>n</w:t>
      </w:r>
      <w:r>
        <w:rPr>
          <w:sz w:val="23"/>
          <w:szCs w:val="23"/>
        </w:rPr>
        <w:t>y</w:t>
      </w:r>
      <w:r>
        <w:rPr>
          <w:spacing w:val="-3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s</w:t>
      </w:r>
      <w:r>
        <w:rPr>
          <w:spacing w:val="2"/>
          <w:w w:val="102"/>
          <w:sz w:val="23"/>
          <w:szCs w:val="23"/>
        </w:rPr>
        <w:t>t</w:t>
      </w:r>
      <w:r>
        <w:rPr>
          <w:spacing w:val="3"/>
          <w:w w:val="102"/>
          <w:sz w:val="23"/>
          <w:szCs w:val="23"/>
        </w:rPr>
        <w:t>a</w:t>
      </w:r>
      <w:r>
        <w:rPr>
          <w:spacing w:val="-5"/>
          <w:w w:val="102"/>
          <w:sz w:val="23"/>
          <w:szCs w:val="23"/>
        </w:rPr>
        <w:t>g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.</w:t>
      </w:r>
    </w:p>
    <w:p w:rsidR="00C75AAE" w:rsidRDefault="00C75AAE">
      <w:pPr>
        <w:spacing w:before="1" w:line="280" w:lineRule="exact"/>
        <w:rPr>
          <w:sz w:val="28"/>
          <w:szCs w:val="28"/>
        </w:rPr>
      </w:pPr>
    </w:p>
    <w:p w:rsidR="00040866" w:rsidRDefault="00040866" w:rsidP="00040866">
      <w:pPr>
        <w:spacing w:line="480" w:lineRule="atLeast"/>
        <w:ind w:left="119" w:right="189"/>
        <w:jc w:val="center"/>
        <w:rPr>
          <w:spacing w:val="54"/>
          <w:sz w:val="23"/>
          <w:szCs w:val="23"/>
        </w:rPr>
      </w:pPr>
      <w:r>
        <w:rPr>
          <w:spacing w:val="-3"/>
          <w:sz w:val="23"/>
          <w:szCs w:val="23"/>
        </w:rPr>
        <w:t xml:space="preserve">                                                                           </w:t>
      </w:r>
      <w:r w:rsidR="00D57251">
        <w:rPr>
          <w:spacing w:val="-3"/>
          <w:sz w:val="23"/>
          <w:szCs w:val="23"/>
        </w:rPr>
        <w:t>S</w:t>
      </w:r>
      <w:r w:rsidR="00D57251">
        <w:rPr>
          <w:spacing w:val="5"/>
          <w:sz w:val="23"/>
          <w:szCs w:val="23"/>
        </w:rPr>
        <w:t>i</w:t>
      </w:r>
      <w:r w:rsidR="00D57251">
        <w:rPr>
          <w:spacing w:val="-5"/>
          <w:sz w:val="23"/>
          <w:szCs w:val="23"/>
        </w:rPr>
        <w:t>g</w:t>
      </w:r>
      <w:r w:rsidR="00D57251">
        <w:rPr>
          <w:sz w:val="23"/>
          <w:szCs w:val="23"/>
        </w:rPr>
        <w:t>n</w:t>
      </w:r>
      <w:r w:rsidR="00D57251">
        <w:rPr>
          <w:spacing w:val="1"/>
          <w:sz w:val="23"/>
          <w:szCs w:val="23"/>
        </w:rPr>
        <w:t>a</w:t>
      </w:r>
      <w:r w:rsidR="00D57251">
        <w:rPr>
          <w:sz w:val="23"/>
          <w:szCs w:val="23"/>
        </w:rPr>
        <w:t>tu</w:t>
      </w:r>
      <w:r w:rsidR="00D57251">
        <w:rPr>
          <w:spacing w:val="-1"/>
          <w:sz w:val="23"/>
          <w:szCs w:val="23"/>
        </w:rPr>
        <w:t>r</w:t>
      </w:r>
      <w:r w:rsidR="00D57251">
        <w:rPr>
          <w:sz w:val="23"/>
          <w:szCs w:val="23"/>
        </w:rPr>
        <w:t>e</w:t>
      </w:r>
      <w:r w:rsidR="00D57251">
        <w:rPr>
          <w:spacing w:val="19"/>
          <w:sz w:val="23"/>
          <w:szCs w:val="23"/>
        </w:rPr>
        <w:t xml:space="preserve"> </w:t>
      </w:r>
      <w:r w:rsidR="00D57251">
        <w:rPr>
          <w:sz w:val="23"/>
          <w:szCs w:val="23"/>
        </w:rPr>
        <w:t>of</w:t>
      </w:r>
      <w:r w:rsidR="00D57251">
        <w:rPr>
          <w:spacing w:val="6"/>
          <w:sz w:val="23"/>
          <w:szCs w:val="23"/>
        </w:rPr>
        <w:t xml:space="preserve"> </w:t>
      </w:r>
      <w:r w:rsidR="00D57251">
        <w:rPr>
          <w:sz w:val="23"/>
          <w:szCs w:val="23"/>
        </w:rPr>
        <w:t>t</w:t>
      </w:r>
      <w:r w:rsidR="00D57251">
        <w:rPr>
          <w:spacing w:val="-2"/>
          <w:sz w:val="23"/>
          <w:szCs w:val="23"/>
        </w:rPr>
        <w:t>h</w:t>
      </w:r>
      <w:r w:rsidR="00D57251">
        <w:rPr>
          <w:sz w:val="23"/>
          <w:szCs w:val="23"/>
        </w:rPr>
        <w:t>e</w:t>
      </w:r>
      <w:r w:rsidR="00D57251">
        <w:rPr>
          <w:spacing w:val="5"/>
          <w:sz w:val="23"/>
          <w:szCs w:val="23"/>
        </w:rPr>
        <w:t xml:space="preserve"> </w:t>
      </w:r>
      <w:r w:rsidR="00D57251">
        <w:rPr>
          <w:spacing w:val="1"/>
          <w:w w:val="102"/>
          <w:sz w:val="23"/>
          <w:szCs w:val="23"/>
        </w:rPr>
        <w:t>a</w:t>
      </w:r>
      <w:r w:rsidR="00D57251">
        <w:rPr>
          <w:w w:val="102"/>
          <w:sz w:val="23"/>
          <w:szCs w:val="23"/>
        </w:rPr>
        <w:t>pp</w:t>
      </w:r>
      <w:r w:rsidR="00D57251">
        <w:rPr>
          <w:spacing w:val="2"/>
          <w:w w:val="102"/>
          <w:sz w:val="23"/>
          <w:szCs w:val="23"/>
        </w:rPr>
        <w:t>l</w:t>
      </w:r>
      <w:r w:rsidR="00D57251">
        <w:rPr>
          <w:w w:val="102"/>
          <w:sz w:val="23"/>
          <w:szCs w:val="23"/>
        </w:rPr>
        <w:t>i</w:t>
      </w:r>
      <w:r w:rsidR="00D57251">
        <w:rPr>
          <w:spacing w:val="1"/>
          <w:w w:val="102"/>
          <w:sz w:val="23"/>
          <w:szCs w:val="23"/>
        </w:rPr>
        <w:t>ca</w:t>
      </w:r>
      <w:r w:rsidR="00D57251">
        <w:rPr>
          <w:w w:val="102"/>
          <w:sz w:val="23"/>
          <w:szCs w:val="23"/>
        </w:rPr>
        <w:t>nt:</w:t>
      </w:r>
      <w:r>
        <w:rPr>
          <w:spacing w:val="2"/>
          <w:sz w:val="23"/>
          <w:szCs w:val="23"/>
        </w:rPr>
        <w:t xml:space="preserve"> </w:t>
      </w:r>
      <w:r w:rsidR="00D57251">
        <w:rPr>
          <w:sz w:val="23"/>
          <w:szCs w:val="23"/>
        </w:rPr>
        <w:t>……………………</w:t>
      </w:r>
      <w:r w:rsidR="00D57251">
        <w:rPr>
          <w:spacing w:val="-2"/>
          <w:sz w:val="23"/>
          <w:szCs w:val="23"/>
        </w:rPr>
        <w:t>…</w:t>
      </w:r>
      <w:r>
        <w:rPr>
          <w:sz w:val="23"/>
          <w:szCs w:val="23"/>
        </w:rPr>
        <w:t>……</w:t>
      </w:r>
      <w:r w:rsidR="00D57251">
        <w:rPr>
          <w:spacing w:val="54"/>
          <w:sz w:val="23"/>
          <w:szCs w:val="23"/>
        </w:rPr>
        <w:t xml:space="preserve"> </w:t>
      </w:r>
    </w:p>
    <w:p w:rsidR="00C75AAE" w:rsidRDefault="00D57251" w:rsidP="00040866">
      <w:pPr>
        <w:spacing w:line="480" w:lineRule="atLeast"/>
        <w:ind w:left="119" w:right="189"/>
        <w:rPr>
          <w:sz w:val="23"/>
          <w:szCs w:val="23"/>
        </w:rPr>
      </w:pPr>
      <w:r>
        <w:rPr>
          <w:spacing w:val="-2"/>
          <w:sz w:val="23"/>
          <w:szCs w:val="23"/>
        </w:rPr>
        <w:t>D</w:t>
      </w:r>
      <w:r>
        <w:rPr>
          <w:spacing w:val="3"/>
          <w:sz w:val="23"/>
          <w:szCs w:val="23"/>
        </w:rPr>
        <w:t>a</w:t>
      </w:r>
      <w:r>
        <w:rPr>
          <w:spacing w:val="-3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: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</w:t>
      </w:r>
      <w:proofErr w:type="gramStart"/>
      <w:r>
        <w:rPr>
          <w:sz w:val="23"/>
          <w:szCs w:val="23"/>
        </w:rPr>
        <w:t>…</w:t>
      </w:r>
      <w:r>
        <w:rPr>
          <w:spacing w:val="1"/>
          <w:sz w:val="23"/>
          <w:szCs w:val="23"/>
        </w:rPr>
        <w:t>.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                </w:t>
      </w:r>
      <w:r>
        <w:rPr>
          <w:spacing w:val="1"/>
          <w:sz w:val="23"/>
          <w:szCs w:val="23"/>
        </w:rPr>
        <w:t>Na</w:t>
      </w:r>
      <w:r>
        <w:rPr>
          <w:sz w:val="23"/>
          <w:szCs w:val="23"/>
        </w:rPr>
        <w:t>me</w:t>
      </w:r>
      <w:r>
        <w:rPr>
          <w:spacing w:val="12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 xml:space="preserve">n </w:t>
      </w:r>
      <w:r>
        <w:rPr>
          <w:spacing w:val="2"/>
          <w:w w:val="102"/>
          <w:sz w:val="23"/>
          <w:szCs w:val="23"/>
        </w:rPr>
        <w:t>f</w:t>
      </w:r>
      <w:r>
        <w:rPr>
          <w:w w:val="102"/>
          <w:sz w:val="23"/>
          <w:szCs w:val="23"/>
        </w:rPr>
        <w:t>ul</w:t>
      </w:r>
      <w:r>
        <w:rPr>
          <w:spacing w:val="2"/>
          <w:w w:val="102"/>
          <w:sz w:val="23"/>
          <w:szCs w:val="23"/>
        </w:rPr>
        <w:t>l</w:t>
      </w:r>
      <w:r>
        <w:rPr>
          <w:w w:val="102"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…………</w:t>
      </w:r>
      <w:r>
        <w:rPr>
          <w:spacing w:val="-2"/>
          <w:w w:val="102"/>
          <w:sz w:val="23"/>
          <w:szCs w:val="23"/>
        </w:rPr>
        <w:t>…</w:t>
      </w:r>
      <w:r w:rsidR="00040866">
        <w:rPr>
          <w:w w:val="102"/>
          <w:sz w:val="23"/>
          <w:szCs w:val="23"/>
        </w:rPr>
        <w:t>………………………</w:t>
      </w:r>
    </w:p>
    <w:p w:rsidR="00C75AAE" w:rsidRDefault="00C75AAE">
      <w:pPr>
        <w:spacing w:before="9" w:line="120" w:lineRule="exact"/>
        <w:rPr>
          <w:sz w:val="12"/>
          <w:szCs w:val="12"/>
        </w:rPr>
      </w:pPr>
    </w:p>
    <w:p w:rsidR="00C75AAE" w:rsidRDefault="00D57251">
      <w:pPr>
        <w:spacing w:line="359" w:lineRule="auto"/>
        <w:ind w:left="4235" w:right="184" w:hanging="4116"/>
        <w:rPr>
          <w:sz w:val="23"/>
          <w:szCs w:val="23"/>
        </w:rPr>
      </w:pPr>
      <w:r>
        <w:rPr>
          <w:spacing w:val="-3"/>
          <w:sz w:val="23"/>
          <w:szCs w:val="23"/>
        </w:rPr>
        <w:t>P</w:t>
      </w:r>
      <w:r>
        <w:rPr>
          <w:spacing w:val="2"/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c</w:t>
      </w:r>
      <w:r>
        <w:rPr>
          <w:spacing w:val="3"/>
          <w:sz w:val="23"/>
          <w:szCs w:val="23"/>
        </w:rPr>
        <w:t>e</w:t>
      </w:r>
      <w:r>
        <w:rPr>
          <w:sz w:val="23"/>
          <w:szCs w:val="23"/>
        </w:rPr>
        <w:t>: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………………</w:t>
      </w:r>
      <w:r>
        <w:rPr>
          <w:spacing w:val="-2"/>
          <w:sz w:val="23"/>
          <w:szCs w:val="23"/>
        </w:rPr>
        <w:t>…</w:t>
      </w:r>
      <w:r w:rsidR="00040866">
        <w:rPr>
          <w:sz w:val="23"/>
          <w:szCs w:val="23"/>
        </w:rPr>
        <w:t xml:space="preserve">………….                </w:t>
      </w:r>
      <w:r>
        <w:rPr>
          <w:spacing w:val="1"/>
          <w:sz w:val="23"/>
          <w:szCs w:val="23"/>
        </w:rPr>
        <w:t>D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ion/</w:t>
      </w:r>
      <w:r>
        <w:rPr>
          <w:spacing w:val="25"/>
          <w:sz w:val="23"/>
          <w:szCs w:val="23"/>
        </w:rPr>
        <w:t xml:space="preserve"> </w:t>
      </w:r>
      <w:r>
        <w:rPr>
          <w:spacing w:val="-2"/>
          <w:w w:val="102"/>
          <w:sz w:val="23"/>
          <w:szCs w:val="23"/>
        </w:rPr>
        <w:t>D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p</w:t>
      </w:r>
      <w:r>
        <w:rPr>
          <w:spacing w:val="1"/>
          <w:w w:val="102"/>
          <w:sz w:val="23"/>
          <w:szCs w:val="23"/>
        </w:rPr>
        <w:t>a</w:t>
      </w:r>
      <w:r>
        <w:rPr>
          <w:spacing w:val="-1"/>
          <w:w w:val="102"/>
          <w:sz w:val="23"/>
          <w:szCs w:val="23"/>
        </w:rPr>
        <w:t>r</w:t>
      </w:r>
      <w:r>
        <w:rPr>
          <w:spacing w:val="2"/>
          <w:w w:val="102"/>
          <w:sz w:val="23"/>
          <w:szCs w:val="23"/>
        </w:rPr>
        <w:t>t</w:t>
      </w:r>
      <w:r>
        <w:rPr>
          <w:spacing w:val="-2"/>
          <w:w w:val="102"/>
          <w:sz w:val="23"/>
          <w:szCs w:val="23"/>
        </w:rPr>
        <w:t>m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nt:</w:t>
      </w:r>
      <w:r>
        <w:rPr>
          <w:spacing w:val="-2"/>
          <w:sz w:val="23"/>
          <w:szCs w:val="23"/>
        </w:rPr>
        <w:t xml:space="preserve"> </w:t>
      </w:r>
      <w:r w:rsidR="00040866">
        <w:rPr>
          <w:sz w:val="23"/>
          <w:szCs w:val="23"/>
        </w:rPr>
        <w:t>………………………</w:t>
      </w:r>
      <w:r>
        <w:rPr>
          <w:spacing w:val="56"/>
          <w:sz w:val="23"/>
          <w:szCs w:val="23"/>
        </w:rPr>
        <w:t xml:space="preserve"> </w:t>
      </w:r>
      <w:r w:rsidR="00040866">
        <w:rPr>
          <w:spacing w:val="56"/>
          <w:sz w:val="23"/>
          <w:szCs w:val="23"/>
        </w:rPr>
        <w:t xml:space="preserve">   </w:t>
      </w:r>
      <w:r>
        <w:rPr>
          <w:spacing w:val="1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dd</w:t>
      </w:r>
      <w:r>
        <w:rPr>
          <w:spacing w:val="-1"/>
          <w:w w:val="102"/>
          <w:sz w:val="23"/>
          <w:szCs w:val="23"/>
        </w:rPr>
        <w:t>r</w:t>
      </w:r>
      <w:r>
        <w:rPr>
          <w:spacing w:val="1"/>
          <w:w w:val="102"/>
          <w:sz w:val="23"/>
          <w:szCs w:val="23"/>
        </w:rPr>
        <w:t>ess</w:t>
      </w:r>
      <w:r>
        <w:rPr>
          <w:w w:val="102"/>
          <w:sz w:val="23"/>
          <w:szCs w:val="23"/>
        </w:rPr>
        <w:t>:</w:t>
      </w:r>
      <w:r>
        <w:rPr>
          <w:spacing w:val="-2"/>
          <w:sz w:val="23"/>
          <w:szCs w:val="23"/>
        </w:rPr>
        <w:t xml:space="preserve"> </w:t>
      </w:r>
      <w:r w:rsidR="00040866">
        <w:rPr>
          <w:w w:val="102"/>
          <w:sz w:val="23"/>
          <w:szCs w:val="23"/>
        </w:rPr>
        <w:t>……</w:t>
      </w:r>
      <w:r>
        <w:rPr>
          <w:spacing w:val="-2"/>
          <w:w w:val="102"/>
          <w:sz w:val="23"/>
          <w:szCs w:val="23"/>
        </w:rPr>
        <w:t>…</w:t>
      </w:r>
      <w:r>
        <w:rPr>
          <w:w w:val="102"/>
          <w:sz w:val="23"/>
          <w:szCs w:val="23"/>
        </w:rPr>
        <w:t>…………………………………</w:t>
      </w:r>
    </w:p>
    <w:p w:rsidR="00C75AAE" w:rsidRDefault="00040866">
      <w:pPr>
        <w:spacing w:before="4"/>
        <w:ind w:left="4235"/>
        <w:rPr>
          <w:sz w:val="23"/>
          <w:szCs w:val="23"/>
        </w:rPr>
      </w:pPr>
      <w:r>
        <w:rPr>
          <w:w w:val="102"/>
          <w:sz w:val="23"/>
          <w:szCs w:val="23"/>
        </w:rPr>
        <w:t>……………………………………………………</w:t>
      </w:r>
    </w:p>
    <w:p w:rsidR="00C75AAE" w:rsidRDefault="00C75AAE">
      <w:pPr>
        <w:spacing w:before="1" w:line="160" w:lineRule="exact"/>
        <w:rPr>
          <w:sz w:val="17"/>
          <w:szCs w:val="17"/>
        </w:rPr>
      </w:pPr>
    </w:p>
    <w:p w:rsidR="00C75AAE" w:rsidRDefault="00C75AAE">
      <w:pPr>
        <w:spacing w:line="200" w:lineRule="exact"/>
      </w:pPr>
    </w:p>
    <w:p w:rsidR="00040866" w:rsidRDefault="00D57251" w:rsidP="00040866">
      <w:pPr>
        <w:spacing w:line="245" w:lineRule="auto"/>
        <w:ind w:left="458" w:right="2130" w:hanging="338"/>
        <w:rPr>
          <w:spacing w:val="10"/>
          <w:sz w:val="23"/>
          <w:szCs w:val="23"/>
        </w:rPr>
      </w:pPr>
      <w:r>
        <w:rPr>
          <w:sz w:val="21"/>
          <w:szCs w:val="21"/>
        </w:rPr>
        <w:t>23.</w:t>
      </w:r>
      <w:r>
        <w:rPr>
          <w:spacing w:val="7"/>
          <w:sz w:val="21"/>
          <w:szCs w:val="21"/>
        </w:rPr>
        <w:t xml:space="preserve"> 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ec</w:t>
      </w:r>
      <w:r>
        <w:rPr>
          <w:sz w:val="23"/>
          <w:szCs w:val="23"/>
        </w:rPr>
        <w:t>omm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d</w:t>
      </w:r>
      <w:r>
        <w:rPr>
          <w:spacing w:val="1"/>
          <w:sz w:val="23"/>
          <w:szCs w:val="23"/>
        </w:rPr>
        <w:t>a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ion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>
        <w:rPr>
          <w:spacing w:val="-1"/>
          <w:sz w:val="23"/>
          <w:szCs w:val="23"/>
        </w:rPr>
        <w:t xml:space="preserve"> C</w:t>
      </w:r>
      <w:r>
        <w:rPr>
          <w:sz w:val="23"/>
          <w:szCs w:val="23"/>
        </w:rPr>
        <w:t>omm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s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4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3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1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2"/>
          <w:sz w:val="23"/>
          <w:szCs w:val="23"/>
        </w:rPr>
        <w:t>m</w:t>
      </w:r>
      <w:r>
        <w:rPr>
          <w:sz w:val="23"/>
          <w:szCs w:val="23"/>
        </w:rPr>
        <w:t>pl</w:t>
      </w:r>
      <w:r>
        <w:rPr>
          <w:spacing w:val="3"/>
          <w:sz w:val="23"/>
          <w:szCs w:val="23"/>
        </w:rPr>
        <w:t>o</w:t>
      </w:r>
      <w:r>
        <w:rPr>
          <w:spacing w:val="-7"/>
          <w:sz w:val="23"/>
          <w:szCs w:val="23"/>
        </w:rPr>
        <w:t>y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19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w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th</w:t>
      </w:r>
      <w:r>
        <w:rPr>
          <w:spacing w:val="8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</w:t>
      </w:r>
      <w:r>
        <w:rPr>
          <w:spacing w:val="-1"/>
          <w:w w:val="102"/>
          <w:sz w:val="23"/>
          <w:szCs w:val="23"/>
        </w:rPr>
        <w:t>ff</w:t>
      </w:r>
      <w:r>
        <w:rPr>
          <w:w w:val="102"/>
          <w:sz w:val="23"/>
          <w:szCs w:val="23"/>
        </w:rPr>
        <w:t>i</w:t>
      </w:r>
      <w:r>
        <w:rPr>
          <w:spacing w:val="-2"/>
          <w:w w:val="102"/>
          <w:sz w:val="23"/>
          <w:szCs w:val="23"/>
        </w:rPr>
        <w:t>c</w:t>
      </w:r>
      <w:r>
        <w:rPr>
          <w:w w:val="102"/>
          <w:sz w:val="23"/>
          <w:szCs w:val="23"/>
        </w:rPr>
        <w:t>e</w:t>
      </w:r>
      <w:r>
        <w:rPr>
          <w:spacing w:val="-1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-2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pacing w:val="2"/>
          <w:sz w:val="23"/>
          <w:szCs w:val="23"/>
        </w:rPr>
        <w:t>l</w:t>
      </w:r>
      <w:r>
        <w:rPr>
          <w:sz w:val="23"/>
          <w:szCs w:val="23"/>
        </w:rPr>
        <w:t>:</w:t>
      </w:r>
      <w:r>
        <w:rPr>
          <w:spacing w:val="10"/>
          <w:sz w:val="23"/>
          <w:szCs w:val="23"/>
        </w:rPr>
        <w:t xml:space="preserve"> </w:t>
      </w:r>
    </w:p>
    <w:p w:rsidR="00C75AAE" w:rsidRDefault="00D57251">
      <w:pPr>
        <w:spacing w:line="245" w:lineRule="auto"/>
        <w:ind w:left="458" w:right="2692" w:hanging="338"/>
        <w:rPr>
          <w:sz w:val="23"/>
          <w:szCs w:val="23"/>
        </w:rPr>
      </w:pPr>
      <w:r>
        <w:rPr>
          <w:spacing w:val="-1"/>
          <w:sz w:val="23"/>
          <w:szCs w:val="23"/>
        </w:rPr>
        <w:t>(</w:t>
      </w:r>
      <w:r>
        <w:rPr>
          <w:spacing w:val="-5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2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2"/>
          <w:sz w:val="23"/>
          <w:szCs w:val="23"/>
        </w:rPr>
        <w:t>m</w:t>
      </w:r>
      <w:r>
        <w:rPr>
          <w:sz w:val="23"/>
          <w:szCs w:val="23"/>
        </w:rPr>
        <w:t>pl</w:t>
      </w:r>
      <w:r>
        <w:rPr>
          <w:spacing w:val="3"/>
          <w:sz w:val="23"/>
          <w:szCs w:val="23"/>
        </w:rPr>
        <w:t>o</w:t>
      </w:r>
      <w:r>
        <w:rPr>
          <w:spacing w:val="-7"/>
          <w:sz w:val="23"/>
          <w:szCs w:val="23"/>
        </w:rPr>
        <w:t>y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2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p</w:t>
      </w:r>
      <w:r>
        <w:rPr>
          <w:spacing w:val="1"/>
          <w:sz w:val="23"/>
          <w:szCs w:val="23"/>
        </w:rPr>
        <w:t>e</w:t>
      </w:r>
      <w:r>
        <w:rPr>
          <w:spacing w:val="-1"/>
          <w:sz w:val="23"/>
          <w:szCs w:val="23"/>
        </w:rPr>
        <w:t>r</w:t>
      </w:r>
      <w:r>
        <w:rPr>
          <w:spacing w:val="1"/>
          <w:sz w:val="23"/>
          <w:szCs w:val="23"/>
        </w:rPr>
        <w:t>s</w:t>
      </w:r>
      <w:r>
        <w:rPr>
          <w:spacing w:val="3"/>
          <w:sz w:val="23"/>
          <w:szCs w:val="23"/>
        </w:rPr>
        <w:t>o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.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/</w:t>
      </w:r>
      <w:r>
        <w:rPr>
          <w:spacing w:val="3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S</w:t>
      </w:r>
      <w:r>
        <w:rPr>
          <w:spacing w:val="3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z w:val="23"/>
          <w:szCs w:val="23"/>
        </w:rPr>
        <w:t>i</w:t>
      </w:r>
      <w:r>
        <w:rPr>
          <w:spacing w:val="1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o</w:t>
      </w:r>
      <w:r>
        <w:rPr>
          <w:spacing w:val="-2"/>
          <w:sz w:val="23"/>
          <w:szCs w:val="23"/>
        </w:rPr>
        <w:t>v</w:t>
      </w:r>
      <w:r>
        <w:rPr>
          <w:spacing w:val="2"/>
          <w:sz w:val="23"/>
          <w:szCs w:val="23"/>
        </w:rPr>
        <w:t>t</w:t>
      </w:r>
      <w:r>
        <w:rPr>
          <w:sz w:val="23"/>
          <w:szCs w:val="23"/>
        </w:rPr>
        <w:t>.</w:t>
      </w:r>
      <w:r>
        <w:rPr>
          <w:spacing w:val="11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</w:t>
      </w:r>
      <w:r>
        <w:rPr>
          <w:spacing w:val="-1"/>
          <w:w w:val="102"/>
          <w:sz w:val="23"/>
          <w:szCs w:val="23"/>
        </w:rPr>
        <w:t>r</w:t>
      </w:r>
      <w:r>
        <w:rPr>
          <w:spacing w:val="-2"/>
          <w:w w:val="102"/>
          <w:sz w:val="23"/>
          <w:szCs w:val="23"/>
        </w:rPr>
        <w:t>g</w:t>
      </w:r>
      <w:r>
        <w:rPr>
          <w:spacing w:val="1"/>
          <w:w w:val="102"/>
          <w:sz w:val="23"/>
          <w:szCs w:val="23"/>
        </w:rPr>
        <w:t>a</w:t>
      </w:r>
      <w:r>
        <w:rPr>
          <w:spacing w:val="-2"/>
          <w:w w:val="102"/>
          <w:sz w:val="23"/>
          <w:szCs w:val="23"/>
        </w:rPr>
        <w:t>n</w:t>
      </w:r>
      <w:r>
        <w:rPr>
          <w:w w:val="102"/>
          <w:sz w:val="23"/>
          <w:szCs w:val="23"/>
        </w:rPr>
        <w:t>i</w:t>
      </w:r>
      <w:r>
        <w:rPr>
          <w:spacing w:val="3"/>
          <w:w w:val="102"/>
          <w:sz w:val="23"/>
          <w:szCs w:val="23"/>
        </w:rPr>
        <w:t>z</w:t>
      </w:r>
      <w:r>
        <w:rPr>
          <w:spacing w:val="1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t</w:t>
      </w:r>
      <w:r>
        <w:rPr>
          <w:spacing w:val="2"/>
          <w:w w:val="102"/>
          <w:sz w:val="23"/>
          <w:szCs w:val="23"/>
        </w:rPr>
        <w:t>i</w:t>
      </w:r>
      <w:r>
        <w:rPr>
          <w:w w:val="102"/>
          <w:sz w:val="23"/>
          <w:szCs w:val="23"/>
        </w:rPr>
        <w:t>ons</w:t>
      </w:r>
      <w:r>
        <w:rPr>
          <w:spacing w:val="-1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on</w:t>
      </w:r>
      <w:r>
        <w:rPr>
          <w:spacing w:val="2"/>
          <w:w w:val="102"/>
          <w:sz w:val="23"/>
          <w:szCs w:val="23"/>
        </w:rPr>
        <w:t>l</w:t>
      </w:r>
      <w:r>
        <w:rPr>
          <w:spacing w:val="-7"/>
          <w:w w:val="102"/>
          <w:sz w:val="23"/>
          <w:szCs w:val="23"/>
        </w:rPr>
        <w:t>y</w:t>
      </w:r>
      <w:r>
        <w:rPr>
          <w:w w:val="102"/>
          <w:sz w:val="23"/>
          <w:szCs w:val="23"/>
        </w:rPr>
        <w:t>)</w:t>
      </w:r>
    </w:p>
    <w:p w:rsidR="00C75AAE" w:rsidRDefault="00C75AAE">
      <w:pPr>
        <w:spacing w:line="200" w:lineRule="exact"/>
      </w:pPr>
    </w:p>
    <w:p w:rsidR="00C75AAE" w:rsidRDefault="00C75AAE">
      <w:pPr>
        <w:spacing w:line="200" w:lineRule="exact"/>
      </w:pPr>
    </w:p>
    <w:p w:rsidR="00C75AAE" w:rsidRDefault="00C75AAE">
      <w:pPr>
        <w:spacing w:before="19" w:line="200" w:lineRule="exact"/>
      </w:pPr>
    </w:p>
    <w:p w:rsidR="00C75AAE" w:rsidRDefault="00D57251">
      <w:pPr>
        <w:ind w:left="119" w:right="8057"/>
        <w:jc w:val="both"/>
        <w:rPr>
          <w:sz w:val="23"/>
          <w:szCs w:val="23"/>
        </w:rPr>
      </w:pPr>
      <w:r>
        <w:rPr>
          <w:spacing w:val="-3"/>
          <w:sz w:val="23"/>
          <w:szCs w:val="23"/>
        </w:rPr>
        <w:t>S</w:t>
      </w:r>
      <w:r>
        <w:rPr>
          <w:spacing w:val="3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8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w</w:t>
      </w:r>
      <w:r>
        <w:rPr>
          <w:w w:val="102"/>
          <w:sz w:val="23"/>
          <w:szCs w:val="23"/>
        </w:rPr>
        <w:t>ith</w:t>
      </w:r>
      <w:r>
        <w:rPr>
          <w:sz w:val="23"/>
          <w:szCs w:val="23"/>
        </w:rPr>
        <w:t xml:space="preserve"> </w:t>
      </w:r>
      <w:r>
        <w:rPr>
          <w:spacing w:val="-4"/>
          <w:w w:val="102"/>
          <w:sz w:val="23"/>
          <w:szCs w:val="23"/>
        </w:rPr>
        <w:t>D</w:t>
      </w:r>
      <w:r>
        <w:rPr>
          <w:spacing w:val="3"/>
          <w:w w:val="102"/>
          <w:sz w:val="23"/>
          <w:szCs w:val="23"/>
        </w:rPr>
        <w:t>a</w:t>
      </w:r>
      <w:r>
        <w:rPr>
          <w:spacing w:val="-3"/>
          <w:w w:val="102"/>
          <w:sz w:val="23"/>
          <w:szCs w:val="23"/>
        </w:rPr>
        <w:t>t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:</w:t>
      </w:r>
    </w:p>
    <w:p w:rsidR="00C75AAE" w:rsidRDefault="00C75AAE">
      <w:pPr>
        <w:spacing w:line="200" w:lineRule="exact"/>
      </w:pPr>
    </w:p>
    <w:p w:rsidR="00C75AAE" w:rsidRDefault="00C75AAE">
      <w:pPr>
        <w:spacing w:line="200" w:lineRule="exact"/>
      </w:pPr>
    </w:p>
    <w:p w:rsidR="00C75AAE" w:rsidRDefault="00C75AAE">
      <w:pPr>
        <w:spacing w:line="200" w:lineRule="exact"/>
      </w:pPr>
    </w:p>
    <w:p w:rsidR="00C75AAE" w:rsidRDefault="00C75AAE">
      <w:pPr>
        <w:spacing w:line="200" w:lineRule="exact"/>
      </w:pPr>
    </w:p>
    <w:p w:rsidR="00C75AAE" w:rsidRDefault="00D57251" w:rsidP="00B1035E">
      <w:pPr>
        <w:jc w:val="right"/>
        <w:rPr>
          <w:sz w:val="23"/>
          <w:szCs w:val="23"/>
        </w:rPr>
        <w:sectPr w:rsidR="00C75AAE">
          <w:pgSz w:w="12240" w:h="15840"/>
          <w:pgMar w:top="500" w:right="1180" w:bottom="280" w:left="1460" w:header="0" w:footer="456" w:gutter="0"/>
          <w:cols w:space="720"/>
        </w:sectPr>
      </w:pPr>
      <w:r>
        <w:rPr>
          <w:spacing w:val="-3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tu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mp</w:t>
      </w:r>
      <w:r>
        <w:rPr>
          <w:spacing w:val="2"/>
          <w:w w:val="102"/>
          <w:sz w:val="23"/>
          <w:szCs w:val="23"/>
        </w:rPr>
        <w:t>l</w:t>
      </w:r>
      <w:r>
        <w:rPr>
          <w:spacing w:val="3"/>
          <w:w w:val="102"/>
          <w:sz w:val="23"/>
          <w:szCs w:val="23"/>
        </w:rPr>
        <w:t>o</w:t>
      </w:r>
      <w:r>
        <w:rPr>
          <w:spacing w:val="-7"/>
          <w:w w:val="102"/>
          <w:sz w:val="23"/>
          <w:szCs w:val="23"/>
        </w:rPr>
        <w:t>y</w:t>
      </w:r>
      <w:r>
        <w:rPr>
          <w:spacing w:val="1"/>
          <w:w w:val="102"/>
          <w:sz w:val="23"/>
          <w:szCs w:val="23"/>
        </w:rPr>
        <w:t>e</w:t>
      </w:r>
      <w:r>
        <w:rPr>
          <w:w w:val="102"/>
          <w:sz w:val="23"/>
          <w:szCs w:val="23"/>
        </w:rPr>
        <w:t>r</w:t>
      </w:r>
    </w:p>
    <w:p w:rsidR="00C75AAE" w:rsidRDefault="00D57251">
      <w:pPr>
        <w:spacing w:before="80" w:line="247" w:lineRule="auto"/>
        <w:ind w:left="119" w:right="152"/>
        <w:rPr>
          <w:sz w:val="21"/>
          <w:szCs w:val="21"/>
        </w:rPr>
      </w:pPr>
      <w:r>
        <w:rPr>
          <w:sz w:val="23"/>
          <w:szCs w:val="23"/>
        </w:rPr>
        <w:lastRenderedPageBreak/>
        <w:t>23.</w:t>
      </w:r>
      <w:r>
        <w:rPr>
          <w:spacing w:val="41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L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ST</w:t>
      </w:r>
      <w:r>
        <w:rPr>
          <w:spacing w:val="40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pacing w:val="3"/>
          <w:sz w:val="23"/>
          <w:szCs w:val="23"/>
        </w:rPr>
        <w:t>C</w:t>
      </w:r>
      <w:r>
        <w:rPr>
          <w:spacing w:val="-6"/>
          <w:sz w:val="23"/>
          <w:szCs w:val="23"/>
        </w:rPr>
        <w:t>L</w:t>
      </w:r>
      <w:r>
        <w:rPr>
          <w:spacing w:val="3"/>
          <w:sz w:val="23"/>
          <w:szCs w:val="23"/>
        </w:rPr>
        <w:t>O</w:t>
      </w:r>
      <w:r>
        <w:rPr>
          <w:spacing w:val="2"/>
          <w:sz w:val="23"/>
          <w:szCs w:val="23"/>
        </w:rPr>
        <w:t>S</w:t>
      </w:r>
      <w:r>
        <w:rPr>
          <w:spacing w:val="1"/>
          <w:sz w:val="23"/>
          <w:szCs w:val="23"/>
        </w:rPr>
        <w:t>UR</w:t>
      </w:r>
      <w:r>
        <w:rPr>
          <w:spacing w:val="2"/>
          <w:sz w:val="23"/>
          <w:szCs w:val="23"/>
        </w:rPr>
        <w:t>E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 xml:space="preserve">: </w:t>
      </w:r>
      <w:r>
        <w:rPr>
          <w:spacing w:val="-4"/>
          <w:sz w:val="21"/>
          <w:szCs w:val="21"/>
        </w:rPr>
        <w:t>(</w:t>
      </w:r>
      <w:r>
        <w:rPr>
          <w:spacing w:val="2"/>
          <w:sz w:val="21"/>
          <w:szCs w:val="21"/>
        </w:rPr>
        <w:t>Pl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a</w:t>
      </w:r>
      <w:r>
        <w:rPr>
          <w:spacing w:val="1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3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a</w:t>
      </w:r>
      <w:r>
        <w:rPr>
          <w:spacing w:val="2"/>
          <w:sz w:val="21"/>
          <w:szCs w:val="21"/>
        </w:rPr>
        <w:t>t</w:t>
      </w:r>
      <w:r>
        <w:rPr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-3"/>
          <w:sz w:val="21"/>
          <w:szCs w:val="21"/>
        </w:rPr>
        <w:t>c</w:t>
      </w:r>
      <w:r>
        <w:rPr>
          <w:sz w:val="21"/>
          <w:szCs w:val="21"/>
        </w:rPr>
        <w:t>h,</w:t>
      </w:r>
      <w:r>
        <w:rPr>
          <w:spacing w:val="4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</w:t>
      </w:r>
      <w:r>
        <w:rPr>
          <w:spacing w:val="2"/>
          <w:sz w:val="21"/>
          <w:szCs w:val="21"/>
        </w:rPr>
        <w:t>o</w:t>
      </w:r>
      <w:r>
        <w:rPr>
          <w:sz w:val="21"/>
          <w:szCs w:val="21"/>
        </w:rPr>
        <w:t>pi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s</w:t>
      </w:r>
      <w:r>
        <w:rPr>
          <w:spacing w:val="36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30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ce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t</w:t>
      </w:r>
      <w:r>
        <w:rPr>
          <w:spacing w:val="2"/>
          <w:sz w:val="21"/>
          <w:szCs w:val="21"/>
        </w:rPr>
        <w:t>i</w:t>
      </w:r>
      <w:r>
        <w:rPr>
          <w:spacing w:val="1"/>
          <w:sz w:val="21"/>
          <w:szCs w:val="21"/>
        </w:rPr>
        <w:t>f</w:t>
      </w:r>
      <w:r>
        <w:rPr>
          <w:sz w:val="21"/>
          <w:szCs w:val="21"/>
        </w:rPr>
        <w:t>i</w:t>
      </w:r>
      <w:r>
        <w:rPr>
          <w:spacing w:val="-1"/>
          <w:sz w:val="21"/>
          <w:szCs w:val="21"/>
        </w:rPr>
        <w:t>c</w:t>
      </w:r>
      <w:r>
        <w:rPr>
          <w:spacing w:val="-3"/>
          <w:sz w:val="21"/>
          <w:szCs w:val="21"/>
        </w:rPr>
        <w:t>a</w:t>
      </w:r>
      <w:r>
        <w:rPr>
          <w:spacing w:val="2"/>
          <w:sz w:val="21"/>
          <w:szCs w:val="21"/>
        </w:rPr>
        <w:t>t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47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s</w:t>
      </w:r>
      <w:r>
        <w:rPr>
          <w:spacing w:val="-1"/>
          <w:sz w:val="21"/>
          <w:szCs w:val="21"/>
        </w:rPr>
        <w:t>a</w:t>
      </w:r>
      <w:r>
        <w:rPr>
          <w:spacing w:val="2"/>
          <w:sz w:val="21"/>
          <w:szCs w:val="21"/>
        </w:rPr>
        <w:t>n</w:t>
      </w:r>
      <w:r>
        <w:rPr>
          <w:spacing w:val="-3"/>
          <w:sz w:val="21"/>
          <w:szCs w:val="21"/>
        </w:rPr>
        <w:t>c</w:t>
      </w:r>
      <w:r>
        <w:rPr>
          <w:spacing w:val="2"/>
          <w:sz w:val="21"/>
          <w:szCs w:val="21"/>
        </w:rPr>
        <w:t>t</w:t>
      </w:r>
      <w:r>
        <w:rPr>
          <w:sz w:val="21"/>
          <w:szCs w:val="21"/>
        </w:rPr>
        <w:t>ion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>e</w:t>
      </w:r>
      <w:r>
        <w:rPr>
          <w:spacing w:val="1"/>
          <w:sz w:val="21"/>
          <w:szCs w:val="21"/>
        </w:rPr>
        <w:t>r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,</w:t>
      </w:r>
      <w:r>
        <w:rPr>
          <w:spacing w:val="40"/>
          <w:sz w:val="21"/>
          <w:szCs w:val="21"/>
        </w:rPr>
        <w:t xml:space="preserve"> </w:t>
      </w:r>
      <w:r>
        <w:rPr>
          <w:sz w:val="21"/>
          <w:szCs w:val="21"/>
        </w:rPr>
        <w:t>p</w:t>
      </w:r>
      <w:r>
        <w:rPr>
          <w:spacing w:val="-3"/>
          <w:sz w:val="21"/>
          <w:szCs w:val="21"/>
        </w:rPr>
        <w:t>a</w:t>
      </w:r>
      <w:r>
        <w:rPr>
          <w:spacing w:val="4"/>
          <w:sz w:val="21"/>
          <w:szCs w:val="21"/>
        </w:rPr>
        <w:t>p</w:t>
      </w:r>
      <w:r>
        <w:rPr>
          <w:spacing w:val="-3"/>
          <w:sz w:val="21"/>
          <w:szCs w:val="21"/>
        </w:rPr>
        <w:t>e</w:t>
      </w:r>
      <w:r>
        <w:rPr>
          <w:spacing w:val="3"/>
          <w:sz w:val="21"/>
          <w:szCs w:val="21"/>
        </w:rPr>
        <w:t>r</w:t>
      </w:r>
      <w:r>
        <w:rPr>
          <w:sz w:val="21"/>
          <w:szCs w:val="21"/>
        </w:rPr>
        <w:t>s</w:t>
      </w:r>
      <w:r>
        <w:rPr>
          <w:spacing w:val="36"/>
          <w:sz w:val="21"/>
          <w:szCs w:val="21"/>
        </w:rPr>
        <w:t xml:space="preserve"> </w:t>
      </w:r>
      <w:r>
        <w:rPr>
          <w:spacing w:val="-1"/>
          <w:w w:val="103"/>
          <w:sz w:val="21"/>
          <w:szCs w:val="21"/>
        </w:rPr>
        <w:t>e</w:t>
      </w:r>
      <w:r>
        <w:rPr>
          <w:w w:val="103"/>
          <w:sz w:val="21"/>
          <w:szCs w:val="21"/>
        </w:rPr>
        <w:t>t</w:t>
      </w:r>
      <w:r>
        <w:rPr>
          <w:spacing w:val="-1"/>
          <w:w w:val="103"/>
          <w:sz w:val="21"/>
          <w:szCs w:val="21"/>
        </w:rPr>
        <w:t>c</w:t>
      </w:r>
      <w:r>
        <w:rPr>
          <w:w w:val="103"/>
          <w:sz w:val="21"/>
          <w:szCs w:val="21"/>
        </w:rPr>
        <w:t>.</w:t>
      </w:r>
      <w:r>
        <w:rPr>
          <w:spacing w:val="2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w</w:t>
      </w:r>
      <w:r>
        <w:rPr>
          <w:sz w:val="21"/>
          <w:szCs w:val="21"/>
        </w:rPr>
        <w:t>h</w:t>
      </w:r>
      <w:r>
        <w:rPr>
          <w:spacing w:val="-3"/>
          <w:sz w:val="21"/>
          <w:szCs w:val="21"/>
        </w:rPr>
        <w:t>e</w:t>
      </w:r>
      <w:r>
        <w:rPr>
          <w:spacing w:val="3"/>
          <w:sz w:val="21"/>
          <w:szCs w:val="21"/>
        </w:rPr>
        <w:t>r</w:t>
      </w:r>
      <w:r>
        <w:rPr>
          <w:spacing w:val="2"/>
          <w:sz w:val="21"/>
          <w:szCs w:val="21"/>
        </w:rPr>
        <w:t>e</w:t>
      </w:r>
      <w:r>
        <w:rPr>
          <w:spacing w:val="-3"/>
          <w:sz w:val="21"/>
          <w:szCs w:val="21"/>
        </w:rPr>
        <w:t>v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r</w:t>
      </w:r>
      <w:r>
        <w:rPr>
          <w:spacing w:val="25"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ec</w:t>
      </w:r>
      <w:r>
        <w:rPr>
          <w:spacing w:val="2"/>
          <w:sz w:val="21"/>
          <w:szCs w:val="21"/>
        </w:rPr>
        <w:t>e</w:t>
      </w:r>
      <w:r>
        <w:rPr>
          <w:spacing w:val="-1"/>
          <w:sz w:val="21"/>
          <w:szCs w:val="21"/>
        </w:rPr>
        <w:t>ssa</w:t>
      </w:r>
      <w:r>
        <w:rPr>
          <w:spacing w:val="3"/>
          <w:sz w:val="21"/>
          <w:szCs w:val="21"/>
        </w:rPr>
        <w:t>r</w:t>
      </w:r>
      <w:r>
        <w:rPr>
          <w:sz w:val="21"/>
          <w:szCs w:val="21"/>
        </w:rPr>
        <w:t>y</w:t>
      </w:r>
      <w:r>
        <w:rPr>
          <w:spacing w:val="17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a</w:t>
      </w:r>
      <w:r>
        <w:rPr>
          <w:spacing w:val="-5"/>
          <w:sz w:val="21"/>
          <w:szCs w:val="21"/>
        </w:rPr>
        <w:t>n</w:t>
      </w:r>
      <w:r>
        <w:rPr>
          <w:sz w:val="21"/>
          <w:szCs w:val="21"/>
        </w:rPr>
        <w:t>d</w:t>
      </w:r>
      <w:r>
        <w:rPr>
          <w:spacing w:val="-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r</w:t>
      </w:r>
      <w:r>
        <w:rPr>
          <w:spacing w:val="-6"/>
          <w:sz w:val="21"/>
          <w:szCs w:val="21"/>
        </w:rPr>
        <w:t>e</w:t>
      </w:r>
      <w:r>
        <w:rPr>
          <w:spacing w:val="-2"/>
          <w:sz w:val="21"/>
          <w:szCs w:val="21"/>
        </w:rPr>
        <w:t>f</w:t>
      </w:r>
      <w:r>
        <w:rPr>
          <w:spacing w:val="-6"/>
          <w:sz w:val="21"/>
          <w:szCs w:val="21"/>
        </w:rPr>
        <w:t>e</w:t>
      </w:r>
      <w:r>
        <w:rPr>
          <w:spacing w:val="-4"/>
          <w:sz w:val="21"/>
          <w:szCs w:val="21"/>
        </w:rPr>
        <w:t>r</w:t>
      </w:r>
      <w:r>
        <w:rPr>
          <w:spacing w:val="1"/>
          <w:sz w:val="21"/>
          <w:szCs w:val="21"/>
        </w:rPr>
        <w:t>r</w:t>
      </w:r>
      <w:r>
        <w:rPr>
          <w:spacing w:val="-8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10"/>
          <w:sz w:val="21"/>
          <w:szCs w:val="21"/>
        </w:rPr>
        <w:t xml:space="preserve"> </w:t>
      </w:r>
      <w:r>
        <w:rPr>
          <w:spacing w:val="-2"/>
          <w:w w:val="103"/>
          <w:sz w:val="21"/>
          <w:szCs w:val="21"/>
        </w:rPr>
        <w:t>t</w:t>
      </w:r>
      <w:r>
        <w:rPr>
          <w:spacing w:val="-5"/>
          <w:w w:val="103"/>
          <w:sz w:val="21"/>
          <w:szCs w:val="21"/>
        </w:rPr>
        <w:t>o</w:t>
      </w:r>
      <w:r>
        <w:rPr>
          <w:w w:val="103"/>
          <w:sz w:val="21"/>
          <w:szCs w:val="21"/>
        </w:rPr>
        <w:t>)</w:t>
      </w:r>
    </w:p>
    <w:p w:rsidR="00C75AAE" w:rsidRDefault="00C75AAE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2275"/>
      </w:tblGrid>
      <w:tr w:rsidR="00C75AAE">
        <w:trPr>
          <w:trHeight w:hRule="exact" w:val="356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5AAE" w:rsidRDefault="00D57251">
            <w:pPr>
              <w:spacing w:before="82"/>
              <w:ind w:left="40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C75AAE" w:rsidRDefault="00D57251">
            <w:pPr>
              <w:spacing w:before="82"/>
              <w:ind w:right="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</w:tr>
      <w:tr w:rsidR="00C75AAE">
        <w:trPr>
          <w:trHeight w:hRule="exact" w:val="324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5AAE" w:rsidRDefault="00D57251">
            <w:pPr>
              <w:spacing w:before="51"/>
              <w:ind w:left="40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C75AAE" w:rsidRDefault="00D57251">
            <w:pPr>
              <w:spacing w:before="51"/>
              <w:ind w:right="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</w:tr>
      <w:tr w:rsidR="00C75AAE">
        <w:trPr>
          <w:trHeight w:hRule="exact" w:val="32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5AAE" w:rsidRDefault="00D57251">
            <w:pPr>
              <w:spacing w:before="51"/>
              <w:ind w:left="40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C75AAE" w:rsidRDefault="00D57251">
            <w:pPr>
              <w:spacing w:before="51"/>
              <w:ind w:right="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</w:tr>
      <w:tr w:rsidR="00C75AAE">
        <w:trPr>
          <w:trHeight w:hRule="exact" w:val="324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5AAE" w:rsidRDefault="00D57251">
            <w:pPr>
              <w:spacing w:before="50"/>
              <w:ind w:left="40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C75AAE" w:rsidRDefault="00D57251">
            <w:pPr>
              <w:spacing w:before="50"/>
              <w:ind w:right="40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</w:tr>
      <w:tr w:rsidR="00C75AAE">
        <w:trPr>
          <w:trHeight w:hRule="exact" w:val="357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75AAE" w:rsidRDefault="00D57251">
            <w:pPr>
              <w:spacing w:before="52"/>
              <w:ind w:left="40"/>
              <w:rPr>
                <w:sz w:val="19"/>
                <w:szCs w:val="19"/>
              </w:rPr>
            </w:pPr>
            <w:r>
              <w:rPr>
                <w:w w:val="103"/>
                <w:sz w:val="19"/>
                <w:szCs w:val="19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C75AAE" w:rsidRDefault="00D57251">
            <w:pPr>
              <w:spacing w:before="52"/>
              <w:ind w:right="40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</w:p>
        </w:tc>
      </w:tr>
    </w:tbl>
    <w:p w:rsidR="00C75AAE" w:rsidRDefault="00C75AAE">
      <w:pPr>
        <w:spacing w:before="10" w:line="120" w:lineRule="exact"/>
        <w:rPr>
          <w:sz w:val="12"/>
          <w:szCs w:val="12"/>
        </w:rPr>
      </w:pPr>
    </w:p>
    <w:p w:rsidR="00C75AAE" w:rsidRDefault="00C75AAE">
      <w:pPr>
        <w:spacing w:line="200" w:lineRule="exact"/>
      </w:pPr>
    </w:p>
    <w:p w:rsidR="00B1035E" w:rsidRDefault="00B1035E" w:rsidP="00B1035E">
      <w:pPr>
        <w:spacing w:before="36"/>
        <w:jc w:val="right"/>
        <w:rPr>
          <w:sz w:val="23"/>
          <w:szCs w:val="23"/>
        </w:rPr>
      </w:pPr>
    </w:p>
    <w:p w:rsidR="00B1035E" w:rsidRDefault="00B1035E" w:rsidP="00B1035E">
      <w:pPr>
        <w:spacing w:before="36"/>
        <w:jc w:val="right"/>
        <w:rPr>
          <w:sz w:val="23"/>
          <w:szCs w:val="23"/>
        </w:rPr>
      </w:pPr>
    </w:p>
    <w:p w:rsidR="00C75AAE" w:rsidRDefault="00D57251" w:rsidP="00B1035E">
      <w:pPr>
        <w:spacing w:before="36"/>
        <w:jc w:val="right"/>
        <w:rPr>
          <w:sz w:val="23"/>
          <w:szCs w:val="23"/>
        </w:rPr>
      </w:pPr>
      <w:r>
        <w:rPr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5"/>
          <w:sz w:val="23"/>
          <w:szCs w:val="23"/>
        </w:rPr>
        <w:t>g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>a</w:t>
      </w:r>
      <w:r>
        <w:rPr>
          <w:sz w:val="23"/>
          <w:szCs w:val="23"/>
        </w:rPr>
        <w:t>tu</w:t>
      </w:r>
      <w:r>
        <w:rPr>
          <w:spacing w:val="-1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2"/>
          <w:sz w:val="23"/>
          <w:szCs w:val="23"/>
        </w:rPr>
        <w:t xml:space="preserve"> </w:t>
      </w:r>
      <w:r>
        <w:rPr>
          <w:spacing w:val="3"/>
          <w:w w:val="102"/>
          <w:sz w:val="23"/>
          <w:szCs w:val="23"/>
        </w:rPr>
        <w:t>a</w:t>
      </w:r>
      <w:r>
        <w:rPr>
          <w:w w:val="102"/>
          <w:sz w:val="23"/>
          <w:szCs w:val="23"/>
        </w:rPr>
        <w:t>ppli</w:t>
      </w:r>
      <w:r>
        <w:rPr>
          <w:spacing w:val="1"/>
          <w:w w:val="102"/>
          <w:sz w:val="23"/>
          <w:szCs w:val="23"/>
        </w:rPr>
        <w:t>ca</w:t>
      </w:r>
      <w:r>
        <w:rPr>
          <w:w w:val="102"/>
          <w:sz w:val="23"/>
          <w:szCs w:val="23"/>
        </w:rPr>
        <w:t>nt:</w:t>
      </w:r>
      <w:r>
        <w:rPr>
          <w:spacing w:val="2"/>
          <w:sz w:val="23"/>
          <w:szCs w:val="23"/>
        </w:rPr>
        <w:t xml:space="preserve"> </w:t>
      </w:r>
      <w:r w:rsidR="00B1035E">
        <w:rPr>
          <w:w w:val="102"/>
          <w:sz w:val="23"/>
          <w:szCs w:val="23"/>
        </w:rPr>
        <w:t>………………………</w:t>
      </w:r>
      <w:proofErr w:type="gramStart"/>
      <w:r w:rsidR="00B1035E">
        <w:rPr>
          <w:w w:val="102"/>
          <w:sz w:val="23"/>
          <w:szCs w:val="23"/>
        </w:rPr>
        <w:t>…..</w:t>
      </w:r>
      <w:proofErr w:type="gramEnd"/>
    </w:p>
    <w:sectPr w:rsidR="00C75AAE">
      <w:pgSz w:w="12240" w:h="15840"/>
      <w:pgMar w:top="780" w:right="1240" w:bottom="280" w:left="146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87" w:rsidRDefault="00A25287">
      <w:r>
        <w:separator/>
      </w:r>
    </w:p>
  </w:endnote>
  <w:endnote w:type="continuationSeparator" w:id="0">
    <w:p w:rsidR="00A25287" w:rsidRDefault="00A2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AE" w:rsidRDefault="00A25287">
    <w:pPr>
      <w:spacing w:line="100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pt;margin-top:753pt;width:9.2pt;height:12.4pt;z-index:-251658752;mso-position-horizontal-relative:page;mso-position-vertical-relative:page" filled="f" stroked="f">
          <v:textbox inset="0,0,0,0">
            <w:txbxContent>
              <w:p w:rsidR="00C75AAE" w:rsidRDefault="00D57251">
                <w:pPr>
                  <w:ind w:left="40"/>
                  <w:rPr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w w:val="103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C9266C">
                  <w:rPr>
                    <w:noProof/>
                    <w:w w:val="103"/>
                    <w:sz w:val="21"/>
                    <w:szCs w:val="2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87" w:rsidRDefault="00A25287">
      <w:r>
        <w:separator/>
      </w:r>
    </w:p>
  </w:footnote>
  <w:footnote w:type="continuationSeparator" w:id="0">
    <w:p w:rsidR="00A25287" w:rsidRDefault="00A2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4336"/>
    <w:multiLevelType w:val="multilevel"/>
    <w:tmpl w:val="7766EE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NjAyNDEysjS0MLZQ0lEKTi0uzszPAykwrAUA9FiTDSwAAAA="/>
  </w:docVars>
  <w:rsids>
    <w:rsidRoot w:val="00C75AAE"/>
    <w:rsid w:val="00040866"/>
    <w:rsid w:val="000A7AA9"/>
    <w:rsid w:val="004055BC"/>
    <w:rsid w:val="005810FF"/>
    <w:rsid w:val="00812ECA"/>
    <w:rsid w:val="008538AD"/>
    <w:rsid w:val="008C0157"/>
    <w:rsid w:val="00905A9D"/>
    <w:rsid w:val="00A25287"/>
    <w:rsid w:val="00B1035E"/>
    <w:rsid w:val="00BE170B"/>
    <w:rsid w:val="00C75AAE"/>
    <w:rsid w:val="00C9266C"/>
    <w:rsid w:val="00CE45A4"/>
    <w:rsid w:val="00D0703B"/>
    <w:rsid w:val="00D57251"/>
    <w:rsid w:val="00E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D2F479"/>
  <w15:docId w15:val="{E07209F5-E9D9-4041-8F6E-81C872DB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8538AD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NITN</cp:lastModifiedBy>
  <cp:revision>7</cp:revision>
  <dcterms:created xsi:type="dcterms:W3CDTF">2023-08-01T13:24:00Z</dcterms:created>
  <dcterms:modified xsi:type="dcterms:W3CDTF">2023-08-02T06:08:00Z</dcterms:modified>
</cp:coreProperties>
</file>